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74" w:rsidRDefault="00D61074" w:rsidP="00A828EC">
      <w:pPr>
        <w:shd w:val="clear" w:color="auto" w:fill="FFFFFF"/>
        <w:spacing w:after="0" w:line="421" w:lineRule="atLeast"/>
        <w:jc w:val="center"/>
        <w:rPr>
          <w:rFonts w:ascii="Times New Roman" w:hAnsi="Times New Roman" w:cs="Times New Roman"/>
          <w:sz w:val="40"/>
          <w:szCs w:val="40"/>
        </w:rPr>
      </w:pPr>
      <w:bookmarkStart w:id="0" w:name="_GoBack"/>
      <w:r>
        <w:rPr>
          <w:rFonts w:ascii="Times New Roman" w:hAnsi="Times New Roman" w:cs="Times New Roman"/>
          <w:noProof/>
          <w:sz w:val="40"/>
          <w:szCs w:val="40"/>
          <w:lang w:eastAsia="ru-RU"/>
        </w:rPr>
        <w:drawing>
          <wp:inline distT="0" distB="0" distL="0" distR="0">
            <wp:extent cx="5934075" cy="8391525"/>
            <wp:effectExtent l="0" t="0" r="9525" b="9525"/>
            <wp:docPr id="1" name="Рисунок 1" descr="C:\Users\ЦВР\Desktop\кв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ВР\Desktop\кв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End w:id="0"/>
    </w:p>
    <w:p w:rsidR="00D61074" w:rsidRDefault="00D61074" w:rsidP="00A828EC">
      <w:pPr>
        <w:shd w:val="clear" w:color="auto" w:fill="FFFFFF"/>
        <w:spacing w:after="0" w:line="421" w:lineRule="atLeast"/>
        <w:jc w:val="center"/>
        <w:rPr>
          <w:rFonts w:ascii="Times New Roman" w:hAnsi="Times New Roman" w:cs="Times New Roman"/>
          <w:sz w:val="40"/>
          <w:szCs w:val="40"/>
        </w:rPr>
      </w:pPr>
    </w:p>
    <w:p w:rsidR="00D61074" w:rsidRDefault="00D61074" w:rsidP="00A828EC">
      <w:pPr>
        <w:shd w:val="clear" w:color="auto" w:fill="FFFFFF"/>
        <w:spacing w:after="0" w:line="421" w:lineRule="atLeast"/>
        <w:jc w:val="center"/>
        <w:rPr>
          <w:rFonts w:ascii="Times New Roman" w:hAnsi="Times New Roman" w:cs="Times New Roman"/>
          <w:sz w:val="40"/>
          <w:szCs w:val="40"/>
        </w:rPr>
      </w:pPr>
    </w:p>
    <w:p w:rsidR="00A828EC" w:rsidRPr="00D37BF2" w:rsidRDefault="00A828EC" w:rsidP="00A828EC">
      <w:pPr>
        <w:shd w:val="clear" w:color="auto" w:fill="FFFFFF"/>
        <w:spacing w:after="0" w:line="421" w:lineRule="atLeast"/>
        <w:jc w:val="center"/>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7"/>
          <w:szCs w:val="27"/>
          <w:lang w:eastAsia="ru-RU"/>
        </w:rPr>
        <w:lastRenderedPageBreak/>
        <w:t>Содержание</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sz w:val="24"/>
          <w:szCs w:val="24"/>
          <w:lang w:eastAsia="ru-RU"/>
        </w:rPr>
        <w:t> </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Раздел №1. «</w:t>
      </w:r>
      <w:r>
        <w:rPr>
          <w:rFonts w:ascii="Times New Roman" w:eastAsia="Times New Roman" w:hAnsi="Times New Roman" w:cs="Times New Roman"/>
          <w:b/>
          <w:bCs/>
          <w:color w:val="000000"/>
          <w:sz w:val="28"/>
          <w:szCs w:val="28"/>
          <w:lang w:eastAsia="ru-RU"/>
        </w:rPr>
        <w:t>Основные</w:t>
      </w:r>
      <w:r w:rsidRPr="00D37BF2">
        <w:rPr>
          <w:rFonts w:ascii="Times New Roman" w:eastAsia="Times New Roman" w:hAnsi="Times New Roman" w:cs="Times New Roman"/>
          <w:b/>
          <w:bCs/>
          <w:color w:val="000000"/>
          <w:sz w:val="28"/>
          <w:szCs w:val="28"/>
          <w:lang w:eastAsia="ru-RU"/>
        </w:rPr>
        <w:t xml:space="preserve"> характеристик</w:t>
      </w:r>
      <w:r>
        <w:rPr>
          <w:rFonts w:ascii="Times New Roman" w:eastAsia="Times New Roman" w:hAnsi="Times New Roman" w:cs="Times New Roman"/>
          <w:b/>
          <w:bCs/>
          <w:color w:val="000000"/>
          <w:sz w:val="28"/>
          <w:szCs w:val="28"/>
          <w:lang w:eastAsia="ru-RU"/>
        </w:rPr>
        <w:t>и</w:t>
      </w:r>
      <w:r w:rsidRPr="00D37BF2">
        <w:rPr>
          <w:rFonts w:ascii="Times New Roman" w:eastAsia="Times New Roman" w:hAnsi="Times New Roman" w:cs="Times New Roman"/>
          <w:b/>
          <w:bCs/>
          <w:color w:val="000000"/>
          <w:sz w:val="28"/>
          <w:szCs w:val="28"/>
          <w:lang w:eastAsia="ru-RU"/>
        </w:rPr>
        <w:t xml:space="preserve"> программы»</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1.1.</w:t>
      </w:r>
      <w:r w:rsidRPr="00D37BF2">
        <w:rPr>
          <w:rFonts w:ascii="Times New Roman" w:eastAsia="Times New Roman" w:hAnsi="Times New Roman" w:cs="Times New Roman"/>
          <w:color w:val="000000"/>
          <w:sz w:val="28"/>
          <w:szCs w:val="28"/>
          <w:lang w:eastAsia="ru-RU"/>
        </w:rPr>
        <w:t> Пояснительная записка </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I.2.</w:t>
      </w:r>
      <w:r w:rsidRPr="00D37BF2">
        <w:rPr>
          <w:rFonts w:ascii="Times New Roman" w:eastAsia="Times New Roman" w:hAnsi="Times New Roman" w:cs="Times New Roman"/>
          <w:color w:val="000000"/>
          <w:sz w:val="28"/>
          <w:szCs w:val="28"/>
          <w:lang w:eastAsia="ru-RU"/>
        </w:rPr>
        <w:t xml:space="preserve"> Цель и задачи программы</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1.3.</w:t>
      </w:r>
      <w:r w:rsidRPr="00D37BF2">
        <w:rPr>
          <w:rFonts w:ascii="Times New Roman" w:eastAsia="Times New Roman" w:hAnsi="Times New Roman" w:cs="Times New Roman"/>
          <w:color w:val="000000"/>
          <w:sz w:val="28"/>
          <w:szCs w:val="28"/>
          <w:lang w:eastAsia="ru-RU"/>
        </w:rPr>
        <w:t xml:space="preserve"> Содержание программы </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color w:val="000000"/>
          <w:sz w:val="28"/>
          <w:szCs w:val="28"/>
          <w:lang w:eastAsia="ru-RU"/>
        </w:rPr>
        <w:t xml:space="preserve">       </w:t>
      </w:r>
      <w:r w:rsidRPr="00D37BF2">
        <w:rPr>
          <w:rFonts w:ascii="Times New Roman" w:eastAsia="Times New Roman" w:hAnsi="Times New Roman" w:cs="Times New Roman"/>
          <w:b/>
          <w:bCs/>
          <w:color w:val="000000"/>
          <w:sz w:val="28"/>
          <w:szCs w:val="28"/>
          <w:lang w:eastAsia="ru-RU"/>
        </w:rPr>
        <w:t>1.3.1.</w:t>
      </w:r>
      <w:r w:rsidRPr="00D37BF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Учебный план</w:t>
      </w:r>
    </w:p>
    <w:p w:rsidR="00A828EC" w:rsidRPr="00D37BF2"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       1.3.2.</w:t>
      </w:r>
      <w:r>
        <w:rPr>
          <w:rFonts w:ascii="Times New Roman" w:eastAsia="Times New Roman" w:hAnsi="Times New Roman" w:cs="Times New Roman"/>
          <w:color w:val="000000"/>
          <w:sz w:val="28"/>
          <w:szCs w:val="28"/>
          <w:lang w:eastAsia="ru-RU"/>
        </w:rPr>
        <w:t> Содержание учебного плана</w:t>
      </w:r>
    </w:p>
    <w:p w:rsidR="00A828EC" w:rsidRPr="00C94C2D"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       1.</w:t>
      </w:r>
      <w:r>
        <w:rPr>
          <w:rFonts w:ascii="Times New Roman" w:eastAsia="Times New Roman" w:hAnsi="Times New Roman" w:cs="Times New Roman"/>
          <w:b/>
          <w:bCs/>
          <w:color w:val="000000"/>
          <w:sz w:val="28"/>
          <w:szCs w:val="28"/>
          <w:lang w:eastAsia="ru-RU"/>
        </w:rPr>
        <w:t xml:space="preserve">3.3.. </w:t>
      </w:r>
      <w:r w:rsidRPr="00C94C2D">
        <w:rPr>
          <w:rFonts w:ascii="Times New Roman" w:eastAsia="Times New Roman" w:hAnsi="Times New Roman" w:cs="Times New Roman"/>
          <w:bCs/>
          <w:color w:val="000000"/>
          <w:sz w:val="28"/>
          <w:szCs w:val="28"/>
          <w:lang w:eastAsia="ru-RU"/>
        </w:rPr>
        <w:t>Планируемые результаты</w:t>
      </w:r>
    </w:p>
    <w:p w:rsidR="00A828EC"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Раздел № 2. «Организационно-педагогические условия</w:t>
      </w:r>
      <w:r w:rsidRPr="00D37BF2">
        <w:rPr>
          <w:rFonts w:ascii="Times New Roman" w:eastAsia="Times New Roman" w:hAnsi="Times New Roman" w:cs="Times New Roman"/>
          <w:b/>
          <w:bCs/>
          <w:color w:val="000000"/>
          <w:sz w:val="28"/>
          <w:szCs w:val="28"/>
          <w:lang w:eastAsia="ru-RU"/>
        </w:rPr>
        <w:t>».</w:t>
      </w:r>
    </w:p>
    <w:p w:rsidR="00A828EC" w:rsidRPr="008A60AE" w:rsidRDefault="00A828EC" w:rsidP="00A828EC">
      <w:pPr>
        <w:shd w:val="clear" w:color="auto" w:fill="FFFFFF"/>
        <w:spacing w:after="0" w:line="421" w:lineRule="atLeast"/>
        <w:rPr>
          <w:rFonts w:ascii="Times New Roman" w:eastAsia="Times New Roman" w:hAnsi="Times New Roman" w:cs="Times New Roman"/>
          <w:sz w:val="24"/>
          <w:szCs w:val="24"/>
          <w:lang w:eastAsia="ru-RU"/>
        </w:rPr>
      </w:pPr>
      <w:r w:rsidRPr="007C4A71">
        <w:rPr>
          <w:rFonts w:ascii="Times New Roman" w:hAnsi="Times New Roman" w:cs="Times New Roman"/>
          <w:b/>
          <w:sz w:val="28"/>
          <w:szCs w:val="28"/>
        </w:rPr>
        <w:t>2.1</w:t>
      </w:r>
      <w:r>
        <w:rPr>
          <w:rFonts w:ascii="Times New Roman" w:hAnsi="Times New Roman" w:cs="Times New Roman"/>
          <w:sz w:val="28"/>
          <w:szCs w:val="28"/>
        </w:rPr>
        <w:t xml:space="preserve">. Календарный учебный график </w:t>
      </w:r>
    </w:p>
    <w:p w:rsidR="00A828EC" w:rsidRDefault="00A828EC" w:rsidP="00A828EC">
      <w:pPr>
        <w:shd w:val="clear" w:color="auto" w:fill="FFFFFF"/>
        <w:spacing w:after="0" w:line="421" w:lineRule="atLeast"/>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sz w:val="28"/>
          <w:szCs w:val="28"/>
        </w:rPr>
        <w:t>. Формы аттестации</w:t>
      </w:r>
    </w:p>
    <w:p w:rsidR="00A828EC" w:rsidRDefault="00A828EC" w:rsidP="00A828EC">
      <w:pPr>
        <w:shd w:val="clear" w:color="auto" w:fill="FFFFFF"/>
        <w:spacing w:after="0" w:line="421" w:lineRule="atLeast"/>
        <w:rPr>
          <w:rFonts w:ascii="Times New Roman" w:eastAsia="Times New Roman" w:hAnsi="Times New Roman" w:cs="Times New Roman"/>
          <w:bCs/>
          <w:color w:val="000000"/>
          <w:sz w:val="28"/>
          <w:szCs w:val="28"/>
          <w:lang w:eastAsia="ru-RU"/>
        </w:rPr>
      </w:pPr>
      <w:r w:rsidRPr="009809FD">
        <w:rPr>
          <w:rFonts w:ascii="Times New Roman" w:eastAsia="Times New Roman" w:hAnsi="Times New Roman" w:cs="Times New Roman"/>
          <w:b/>
          <w:bCs/>
          <w:color w:val="000000"/>
          <w:sz w:val="28"/>
          <w:szCs w:val="28"/>
          <w:lang w:eastAsia="ru-RU"/>
        </w:rPr>
        <w:t xml:space="preserve">2.3. </w:t>
      </w:r>
      <w:r w:rsidRPr="009809FD">
        <w:rPr>
          <w:rFonts w:ascii="Times New Roman" w:eastAsia="Times New Roman" w:hAnsi="Times New Roman" w:cs="Times New Roman"/>
          <w:bCs/>
          <w:color w:val="000000"/>
          <w:sz w:val="28"/>
          <w:szCs w:val="28"/>
          <w:lang w:eastAsia="ru-RU"/>
        </w:rPr>
        <w:t>Фо</w:t>
      </w:r>
      <w:r>
        <w:rPr>
          <w:rFonts w:ascii="Times New Roman" w:eastAsia="Times New Roman" w:hAnsi="Times New Roman" w:cs="Times New Roman"/>
          <w:bCs/>
          <w:color w:val="000000"/>
          <w:sz w:val="28"/>
          <w:szCs w:val="28"/>
          <w:lang w:eastAsia="ru-RU"/>
        </w:rPr>
        <w:t>рмы организации образовательного</w:t>
      </w:r>
      <w:r w:rsidRPr="009809FD">
        <w:rPr>
          <w:rFonts w:ascii="Times New Roman" w:eastAsia="Times New Roman" w:hAnsi="Times New Roman" w:cs="Times New Roman"/>
          <w:bCs/>
          <w:color w:val="000000"/>
          <w:sz w:val="28"/>
          <w:szCs w:val="28"/>
          <w:lang w:eastAsia="ru-RU"/>
        </w:rPr>
        <w:t xml:space="preserve"> процесса</w:t>
      </w:r>
    </w:p>
    <w:p w:rsidR="00A828EC" w:rsidRDefault="00A828EC" w:rsidP="00A828EC">
      <w:pPr>
        <w:shd w:val="clear" w:color="auto" w:fill="FFFFFF"/>
        <w:spacing w:after="0" w:line="421" w:lineRule="atLeast"/>
        <w:rPr>
          <w:rFonts w:ascii="Times New Roman" w:eastAsia="Times New Roman" w:hAnsi="Times New Roman" w:cs="Times New Roman"/>
          <w:bCs/>
          <w:color w:val="000000"/>
          <w:sz w:val="28"/>
          <w:szCs w:val="28"/>
          <w:lang w:eastAsia="ru-RU"/>
        </w:rPr>
      </w:pPr>
      <w:r w:rsidRPr="0022325B">
        <w:rPr>
          <w:rFonts w:ascii="Times New Roman" w:eastAsia="Times New Roman" w:hAnsi="Times New Roman" w:cs="Times New Roman"/>
          <w:b/>
          <w:bCs/>
          <w:color w:val="000000"/>
          <w:sz w:val="28"/>
          <w:szCs w:val="28"/>
          <w:lang w:eastAsia="ru-RU"/>
        </w:rPr>
        <w:t>2.4</w:t>
      </w:r>
      <w:r>
        <w:rPr>
          <w:rFonts w:ascii="Times New Roman" w:eastAsia="Times New Roman" w:hAnsi="Times New Roman" w:cs="Times New Roman"/>
          <w:bCs/>
          <w:color w:val="000000"/>
          <w:sz w:val="28"/>
          <w:szCs w:val="28"/>
          <w:lang w:eastAsia="ru-RU"/>
        </w:rPr>
        <w:t>. Формы организации воспитательного процесса</w:t>
      </w:r>
    </w:p>
    <w:p w:rsidR="00A828EC" w:rsidRPr="007B77F2" w:rsidRDefault="00A828EC" w:rsidP="00A828EC">
      <w:pPr>
        <w:shd w:val="clear" w:color="auto" w:fill="FFFFFF"/>
        <w:spacing w:after="0" w:line="421" w:lineRule="atLeast"/>
        <w:rPr>
          <w:rFonts w:ascii="Times New Roman" w:eastAsia="Times New Roman" w:hAnsi="Times New Roman" w:cs="Times New Roman"/>
          <w:bCs/>
          <w:color w:val="000000"/>
          <w:sz w:val="28"/>
          <w:szCs w:val="28"/>
          <w:lang w:eastAsia="ru-RU"/>
        </w:rPr>
      </w:pPr>
      <w:r w:rsidRPr="007B77F2">
        <w:rPr>
          <w:rFonts w:ascii="Times New Roman" w:eastAsia="Times New Roman" w:hAnsi="Times New Roman" w:cs="Times New Roman"/>
          <w:b/>
          <w:sz w:val="28"/>
          <w:szCs w:val="28"/>
          <w:lang w:eastAsia="ru-RU"/>
        </w:rPr>
        <w:t>2.5.</w:t>
      </w:r>
      <w:r w:rsidRPr="007B77F2">
        <w:rPr>
          <w:rFonts w:ascii="Times New Roman" w:eastAsia="Times New Roman" w:hAnsi="Times New Roman" w:cs="Times New Roman"/>
          <w:sz w:val="28"/>
          <w:szCs w:val="28"/>
          <w:lang w:eastAsia="ru-RU"/>
        </w:rPr>
        <w:t>Условия реализации программы</w:t>
      </w:r>
    </w:p>
    <w:p w:rsidR="00A828EC" w:rsidRDefault="00A828EC" w:rsidP="00A828EC">
      <w:pPr>
        <w:shd w:val="clear" w:color="auto" w:fill="FFFFFF"/>
        <w:spacing w:after="0" w:line="421" w:lineRule="atLeast"/>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2.6</w:t>
      </w:r>
      <w:r w:rsidRPr="0022325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Cs/>
          <w:color w:val="000000"/>
          <w:sz w:val="28"/>
          <w:szCs w:val="28"/>
          <w:lang w:eastAsia="ru-RU"/>
        </w:rPr>
        <w:t xml:space="preserve"> Список литературы</w:t>
      </w:r>
    </w:p>
    <w:p w:rsidR="00A828EC" w:rsidRPr="00D37BF2" w:rsidRDefault="00A828EC" w:rsidP="00A828EC">
      <w:pPr>
        <w:spacing w:line="240" w:lineRule="auto"/>
        <w:jc w:val="center"/>
        <w:rPr>
          <w:rFonts w:ascii="Times New Roman" w:eastAsia="Times New Roman" w:hAnsi="Times New Roman" w:cs="Times New Roman"/>
          <w:sz w:val="24"/>
          <w:szCs w:val="24"/>
          <w:lang w:eastAsia="ru-RU"/>
        </w:rPr>
      </w:pPr>
      <w:r w:rsidRPr="00D37BF2">
        <w:rPr>
          <w:rFonts w:ascii="Times New Roman" w:eastAsia="Times New Roman" w:hAnsi="Times New Roman" w:cs="Times New Roman"/>
          <w:sz w:val="24"/>
          <w:szCs w:val="24"/>
          <w:lang w:eastAsia="ru-RU"/>
        </w:rPr>
        <w:t> </w:t>
      </w:r>
    </w:p>
    <w:p w:rsidR="00A828EC" w:rsidRPr="00D37BF2" w:rsidRDefault="00A828EC" w:rsidP="00A828EC">
      <w:pPr>
        <w:spacing w:line="240" w:lineRule="auto"/>
        <w:jc w:val="center"/>
        <w:rPr>
          <w:rFonts w:ascii="Times New Roman" w:eastAsia="Times New Roman" w:hAnsi="Times New Roman" w:cs="Times New Roman"/>
          <w:sz w:val="24"/>
          <w:szCs w:val="24"/>
          <w:lang w:eastAsia="ru-RU"/>
        </w:rPr>
      </w:pPr>
      <w:r w:rsidRPr="00D37BF2">
        <w:rPr>
          <w:rFonts w:ascii="Times New Roman" w:eastAsia="Times New Roman" w:hAnsi="Times New Roman" w:cs="Times New Roman"/>
          <w:sz w:val="24"/>
          <w:szCs w:val="24"/>
          <w:lang w:eastAsia="ru-RU"/>
        </w:rPr>
        <w:t> </w:t>
      </w:r>
    </w:p>
    <w:p w:rsidR="00A828EC" w:rsidRDefault="00A828EC" w:rsidP="00A828E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828EC" w:rsidRDefault="00A828EC" w:rsidP="00A828EC">
      <w:pPr>
        <w:spacing w:line="240" w:lineRule="auto"/>
        <w:jc w:val="center"/>
        <w:rPr>
          <w:rFonts w:ascii="Times New Roman" w:eastAsia="Times New Roman" w:hAnsi="Times New Roman" w:cs="Times New Roman"/>
          <w:sz w:val="24"/>
          <w:szCs w:val="24"/>
          <w:lang w:eastAsia="ru-RU"/>
        </w:rPr>
      </w:pPr>
      <w:r w:rsidRPr="00D37BF2">
        <w:rPr>
          <w:rFonts w:ascii="Times New Roman" w:eastAsia="Times New Roman" w:hAnsi="Times New Roman" w:cs="Times New Roman"/>
          <w:sz w:val="24"/>
          <w:szCs w:val="24"/>
          <w:lang w:eastAsia="ru-RU"/>
        </w:rPr>
        <w:t> </w:t>
      </w: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828EC">
      <w:pPr>
        <w:rPr>
          <w:rFonts w:ascii="Times New Roman" w:hAnsi="Times New Roman" w:cs="Times New Roman"/>
          <w:sz w:val="28"/>
          <w:szCs w:val="28"/>
        </w:rPr>
      </w:pPr>
    </w:p>
    <w:p w:rsidR="00A828EC" w:rsidRDefault="00A828EC" w:rsidP="00A51E87">
      <w:pPr>
        <w:jc w:val="center"/>
        <w:rPr>
          <w:rFonts w:ascii="Times New Roman" w:hAnsi="Times New Roman" w:cs="Times New Roman"/>
          <w:sz w:val="28"/>
          <w:szCs w:val="28"/>
        </w:rPr>
      </w:pPr>
    </w:p>
    <w:p w:rsidR="00A828EC" w:rsidRPr="00985979" w:rsidRDefault="00A828EC" w:rsidP="00A828EC">
      <w:pPr>
        <w:pStyle w:val="a3"/>
        <w:numPr>
          <w:ilvl w:val="1"/>
          <w:numId w:val="1"/>
        </w:numPr>
        <w:spacing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b/>
          <w:bCs/>
          <w:color w:val="000000"/>
          <w:sz w:val="28"/>
          <w:szCs w:val="28"/>
          <w:lang w:eastAsia="ru-RU"/>
        </w:rPr>
        <w:lastRenderedPageBreak/>
        <w:t>Пояснительная записка</w:t>
      </w:r>
    </w:p>
    <w:p w:rsidR="00A828EC" w:rsidRPr="00D37BF2" w:rsidRDefault="00A828EC" w:rsidP="00A828EC">
      <w:pPr>
        <w:shd w:val="clear" w:color="auto" w:fill="FFFFFF"/>
        <w:spacing w:after="0" w:line="240" w:lineRule="auto"/>
        <w:jc w:val="center"/>
        <w:rPr>
          <w:rFonts w:ascii="Times New Roman" w:eastAsia="Times New Roman" w:hAnsi="Times New Roman" w:cs="Times New Roman"/>
          <w:sz w:val="24"/>
          <w:szCs w:val="24"/>
          <w:lang w:eastAsia="ru-RU"/>
        </w:rPr>
      </w:pPr>
    </w:p>
    <w:p w:rsidR="00AD0F5B" w:rsidRDefault="00A828EC" w:rsidP="00AD0F5B">
      <w:pPr>
        <w:rPr>
          <w:b/>
          <w:bCs/>
          <w:sz w:val="28"/>
          <w:szCs w:val="28"/>
        </w:rPr>
      </w:pPr>
      <w:r w:rsidRPr="00D37BF2">
        <w:rPr>
          <w:rFonts w:ascii="Times New Roman" w:eastAsia="Times New Roman" w:hAnsi="Times New Roman" w:cs="Times New Roman"/>
          <w:color w:val="000000"/>
          <w:sz w:val="28"/>
          <w:szCs w:val="28"/>
          <w:lang w:eastAsia="ru-RU"/>
        </w:rPr>
        <w:t>     Дополнительная общеобразовательная общеразвивающая</w:t>
      </w:r>
      <w:r>
        <w:rPr>
          <w:rFonts w:ascii="Times New Roman" w:eastAsia="Times New Roman" w:hAnsi="Times New Roman" w:cs="Times New Roman"/>
          <w:color w:val="000000"/>
          <w:sz w:val="28"/>
          <w:szCs w:val="28"/>
          <w:lang w:eastAsia="ru-RU"/>
        </w:rPr>
        <w:t xml:space="preserve"> </w:t>
      </w:r>
      <w:r w:rsidR="00AD0F5B">
        <w:rPr>
          <w:rFonts w:ascii="Times New Roman" w:eastAsia="Times New Roman" w:hAnsi="Times New Roman" w:cs="Times New Roman"/>
          <w:color w:val="000000"/>
          <w:sz w:val="28"/>
          <w:szCs w:val="28"/>
          <w:lang w:eastAsia="ru-RU"/>
        </w:rPr>
        <w:t>программа «</w:t>
      </w:r>
      <w:r>
        <w:rPr>
          <w:rFonts w:ascii="Times New Roman" w:eastAsia="Times New Roman" w:hAnsi="Times New Roman" w:cs="Times New Roman"/>
          <w:color w:val="000000"/>
          <w:sz w:val="28"/>
          <w:szCs w:val="28"/>
          <w:lang w:eastAsia="ru-RU"/>
        </w:rPr>
        <w:t xml:space="preserve">Школа </w:t>
      </w:r>
      <w:r w:rsidR="00AD0F5B">
        <w:rPr>
          <w:rFonts w:ascii="Times New Roman" w:eastAsia="Times New Roman" w:hAnsi="Times New Roman" w:cs="Times New Roman"/>
          <w:color w:val="000000"/>
          <w:sz w:val="28"/>
          <w:szCs w:val="28"/>
          <w:lang w:eastAsia="ru-RU"/>
        </w:rPr>
        <w:t xml:space="preserve">КВН» социально – педагогической направленности, создана на основе результатов деятельности детский </w:t>
      </w:r>
      <w:r w:rsidR="00AD0F5B" w:rsidRPr="00D37BF2">
        <w:rPr>
          <w:rFonts w:ascii="Times New Roman" w:eastAsia="Times New Roman" w:hAnsi="Times New Roman" w:cs="Times New Roman"/>
          <w:color w:val="000000"/>
          <w:sz w:val="28"/>
          <w:szCs w:val="28"/>
          <w:lang w:eastAsia="ru-RU"/>
        </w:rPr>
        <w:t>объединений</w:t>
      </w:r>
      <w:r w:rsidR="00AD0F5B">
        <w:rPr>
          <w:rFonts w:ascii="Times New Roman" w:eastAsia="Times New Roman" w:hAnsi="Times New Roman" w:cs="Times New Roman"/>
          <w:color w:val="000000"/>
          <w:sz w:val="28"/>
          <w:szCs w:val="28"/>
          <w:lang w:eastAsia="ru-RU"/>
        </w:rPr>
        <w:t xml:space="preserve"> «КВН».</w:t>
      </w:r>
      <w:r w:rsidR="00AD0F5B">
        <w:rPr>
          <w:b/>
          <w:bCs/>
          <w:sz w:val="28"/>
          <w:szCs w:val="28"/>
        </w:rPr>
        <w:t xml:space="preserve"> </w:t>
      </w:r>
      <w:r w:rsidR="00AD0F5B" w:rsidRPr="00AD0F5B">
        <w:rPr>
          <w:rFonts w:ascii="Times New Roman" w:hAnsi="Times New Roman" w:cs="Times New Roman"/>
          <w:color w:val="000000"/>
          <w:sz w:val="28"/>
          <w:szCs w:val="28"/>
        </w:rPr>
        <w:t xml:space="preserve">Данная программа рассчитана на работу с подростками </w:t>
      </w:r>
      <w:r w:rsidR="00AD0F5B" w:rsidRPr="00AD0F5B">
        <w:rPr>
          <w:rFonts w:ascii="Times New Roman" w:hAnsi="Times New Roman" w:cs="Times New Roman"/>
          <w:color w:val="000000"/>
          <w:spacing w:val="1"/>
          <w:sz w:val="28"/>
          <w:szCs w:val="28"/>
        </w:rPr>
        <w:t xml:space="preserve">во внеурочное </w:t>
      </w:r>
      <w:r w:rsidR="00AD0F5B">
        <w:rPr>
          <w:rFonts w:ascii="Times New Roman" w:hAnsi="Times New Roman" w:cs="Times New Roman"/>
          <w:color w:val="000000"/>
          <w:spacing w:val="-3"/>
          <w:sz w:val="28"/>
          <w:szCs w:val="28"/>
        </w:rPr>
        <w:t>время.</w:t>
      </w:r>
      <w:r w:rsidRPr="00D37BF2">
        <w:rPr>
          <w:rFonts w:ascii="Times New Roman" w:eastAsia="Times New Roman" w:hAnsi="Times New Roman" w:cs="Times New Roman"/>
          <w:color w:val="000000"/>
          <w:sz w:val="28"/>
          <w:szCs w:val="28"/>
          <w:lang w:eastAsia="ru-RU"/>
        </w:rPr>
        <w:t xml:space="preserve"> Программа разработана в соответствии с требованиями основных нормативных документов:</w:t>
      </w:r>
    </w:p>
    <w:p w:rsidR="00A828EC" w:rsidRPr="00AD0F5B" w:rsidRDefault="00A828EC" w:rsidP="00AD0F5B">
      <w:pPr>
        <w:rPr>
          <w:b/>
          <w:bCs/>
          <w:sz w:val="28"/>
          <w:szCs w:val="28"/>
        </w:rPr>
      </w:pPr>
      <w:r>
        <w:rPr>
          <w:rFonts w:ascii="Times New Roman" w:hAnsi="Times New Roman" w:cs="Times New Roman"/>
          <w:sz w:val="28"/>
          <w:szCs w:val="28"/>
        </w:rPr>
        <w:t xml:space="preserve">1. </w:t>
      </w:r>
      <w:r w:rsidRPr="00234734">
        <w:rPr>
          <w:rFonts w:ascii="Times New Roman" w:hAnsi="Times New Roman" w:cs="Times New Roman"/>
          <w:sz w:val="28"/>
          <w:szCs w:val="28"/>
        </w:rPr>
        <w:t>Федеральный закон Российской Федерации от 29.12.2012 г. №273-</w:t>
      </w:r>
      <w:r w:rsidR="00AD0F5B" w:rsidRPr="00234734">
        <w:rPr>
          <w:rFonts w:ascii="Times New Roman" w:hAnsi="Times New Roman" w:cs="Times New Roman"/>
          <w:sz w:val="28"/>
          <w:szCs w:val="28"/>
        </w:rPr>
        <w:t xml:space="preserve">ФЗ «Об </w:t>
      </w:r>
      <w:r w:rsidR="00AD0F5B">
        <w:rPr>
          <w:rFonts w:ascii="Times New Roman" w:hAnsi="Times New Roman" w:cs="Times New Roman"/>
          <w:sz w:val="28"/>
          <w:szCs w:val="28"/>
        </w:rPr>
        <w:t>образовании</w:t>
      </w:r>
      <w:r w:rsidRPr="00234734">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w:t>
      </w:r>
    </w:p>
    <w:p w:rsidR="00A828EC" w:rsidRPr="00234734" w:rsidRDefault="00A828EC" w:rsidP="00A828EC">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2.</w:t>
      </w:r>
      <w:r w:rsidRPr="00234734">
        <w:rPr>
          <w:rFonts w:ascii="Times New Roman" w:hAnsi="Times New Roman" w:cs="Times New Roman"/>
          <w:sz w:val="28"/>
          <w:szCs w:val="28"/>
        </w:rPr>
        <w:t>Приказ Мин</w:t>
      </w:r>
      <w:r w:rsidR="00AD0F5B">
        <w:rPr>
          <w:rFonts w:ascii="Times New Roman" w:hAnsi="Times New Roman" w:cs="Times New Roman"/>
          <w:sz w:val="28"/>
          <w:szCs w:val="28"/>
        </w:rPr>
        <w:t xml:space="preserve">. </w:t>
      </w:r>
      <w:r w:rsidRPr="00234734">
        <w:rPr>
          <w:rFonts w:ascii="Times New Roman" w:hAnsi="Times New Roman" w:cs="Times New Roman"/>
          <w:sz w:val="28"/>
          <w:szCs w:val="28"/>
        </w:rPr>
        <w:t>просвещения РФ от 09.11.2018 №196 «Об утверждении Порядка орга</w:t>
      </w:r>
      <w:r>
        <w:rPr>
          <w:rFonts w:ascii="Times New Roman" w:hAnsi="Times New Roman" w:cs="Times New Roman"/>
          <w:sz w:val="28"/>
          <w:szCs w:val="28"/>
        </w:rPr>
        <w:t>н</w:t>
      </w:r>
      <w:r w:rsidRPr="00234734">
        <w:rPr>
          <w:rFonts w:ascii="Times New Roman" w:hAnsi="Times New Roman" w:cs="Times New Roman"/>
          <w:sz w:val="28"/>
          <w:szCs w:val="28"/>
        </w:rPr>
        <w:t>изации и осуществления образовательной деятельности по ДОП»</w:t>
      </w:r>
      <w:r>
        <w:rPr>
          <w:rFonts w:ascii="Times New Roman" w:hAnsi="Times New Roman" w:cs="Times New Roman"/>
          <w:sz w:val="28"/>
          <w:szCs w:val="28"/>
        </w:rPr>
        <w:t>;</w:t>
      </w:r>
    </w:p>
    <w:p w:rsidR="00A828EC" w:rsidRPr="00234734" w:rsidRDefault="00A828EC" w:rsidP="00A828EC">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3.</w:t>
      </w:r>
      <w:r w:rsidRPr="00234734">
        <w:rPr>
          <w:rFonts w:ascii="Times New Roman" w:hAnsi="Times New Roman" w:cs="Times New Roman"/>
          <w:sz w:val="28"/>
          <w:szCs w:val="28"/>
        </w:rPr>
        <w:t>Концепции развития дополнительного образования детей до 2030 года (утверждена распоряжением Правительства Российской Федерации от 31.03.2022 г. №678-р)</w:t>
      </w:r>
      <w:r>
        <w:rPr>
          <w:rFonts w:ascii="Times New Roman" w:hAnsi="Times New Roman" w:cs="Times New Roman"/>
          <w:sz w:val="28"/>
          <w:szCs w:val="28"/>
        </w:rPr>
        <w:t>;</w:t>
      </w:r>
    </w:p>
    <w:p w:rsidR="00A828EC" w:rsidRPr="00234734" w:rsidRDefault="00A828EC" w:rsidP="00A828EC">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4.</w:t>
      </w:r>
      <w:r w:rsidRPr="00234734">
        <w:rPr>
          <w:rFonts w:ascii="Times New Roman" w:hAnsi="Times New Roman" w:cs="Times New Roman"/>
          <w:sz w:val="28"/>
          <w:szCs w:val="28"/>
        </w:rPr>
        <w:t xml:space="preserve">Постановления Главного государственного санитарного врача РФ от 28.09.2020 №28 «Об утверждении </w:t>
      </w:r>
      <w:r w:rsidR="00AD0F5B" w:rsidRPr="00234734">
        <w:rPr>
          <w:rFonts w:ascii="Times New Roman" w:hAnsi="Times New Roman" w:cs="Times New Roman"/>
          <w:sz w:val="28"/>
          <w:szCs w:val="28"/>
        </w:rPr>
        <w:t>Сан</w:t>
      </w:r>
      <w:r w:rsidR="00AD0F5B">
        <w:rPr>
          <w:rFonts w:ascii="Times New Roman" w:hAnsi="Times New Roman" w:cs="Times New Roman"/>
          <w:sz w:val="28"/>
          <w:szCs w:val="28"/>
        </w:rPr>
        <w:t xml:space="preserve">. </w:t>
      </w:r>
      <w:proofErr w:type="spellStart"/>
      <w:r w:rsidR="00AD0F5B" w:rsidRPr="00234734">
        <w:rPr>
          <w:rFonts w:ascii="Times New Roman" w:hAnsi="Times New Roman" w:cs="Times New Roman"/>
          <w:sz w:val="28"/>
          <w:szCs w:val="28"/>
        </w:rPr>
        <w:t>Пин</w:t>
      </w:r>
      <w:proofErr w:type="spellEnd"/>
      <w:r w:rsidR="00AD0F5B" w:rsidRPr="00234734">
        <w:rPr>
          <w:rFonts w:ascii="Times New Roman" w:hAnsi="Times New Roman" w:cs="Times New Roman"/>
          <w:sz w:val="28"/>
          <w:szCs w:val="28"/>
        </w:rPr>
        <w:t xml:space="preserve"> 2.4</w:t>
      </w:r>
      <w:r w:rsidRPr="00234734">
        <w:rPr>
          <w:rFonts w:ascii="Times New Roman" w:hAnsi="Times New Roman" w:cs="Times New Roman"/>
          <w:sz w:val="28"/>
          <w:szCs w:val="28"/>
        </w:rPr>
        <w:t>. 3648-20 «Санитарно-эпидемиологические требования к организациям воспитания и обучения, отдыха и</w:t>
      </w:r>
      <w:r w:rsidR="00AD0F5B">
        <w:rPr>
          <w:rFonts w:ascii="Times New Roman" w:hAnsi="Times New Roman" w:cs="Times New Roman"/>
          <w:sz w:val="28"/>
          <w:szCs w:val="28"/>
        </w:rPr>
        <w:t xml:space="preserve"> оздоровления детей и молодёжи».</w:t>
      </w:r>
      <w:r w:rsidRPr="00234734">
        <w:rPr>
          <w:rFonts w:ascii="Times New Roman" w:hAnsi="Times New Roman" w:cs="Times New Roman"/>
          <w:sz w:val="28"/>
          <w:szCs w:val="28"/>
        </w:rPr>
        <w:t xml:space="preserve"> </w:t>
      </w:r>
    </w:p>
    <w:p w:rsidR="00A828EC" w:rsidRDefault="00AD0F5B" w:rsidP="00A828EC">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Актуальность.</w:t>
      </w:r>
    </w:p>
    <w:p w:rsidR="00AD0F5B" w:rsidRPr="00AD0F5B" w:rsidRDefault="00AD0F5B" w:rsidP="00AD0F5B">
      <w:pPr>
        <w:ind w:firstLine="709"/>
        <w:jc w:val="both"/>
        <w:rPr>
          <w:rFonts w:ascii="Times New Roman" w:hAnsi="Times New Roman" w:cs="Times New Roman"/>
          <w:color w:val="000000"/>
          <w:spacing w:val="-3"/>
          <w:sz w:val="28"/>
          <w:szCs w:val="28"/>
        </w:rPr>
      </w:pPr>
      <w:r w:rsidRPr="00AD0F5B">
        <w:rPr>
          <w:rFonts w:ascii="Times New Roman" w:hAnsi="Times New Roman" w:cs="Times New Roman"/>
          <w:color w:val="000000"/>
          <w:spacing w:val="-3"/>
          <w:sz w:val="28"/>
          <w:szCs w:val="28"/>
        </w:rPr>
        <w:t>Приоритетное направление государственной политики формирует запрос на личность свободную, инициативную, творческую, с высоким уровнем духовности и интеллекта, ориентированную на лучшие конечные результаты.</w:t>
      </w:r>
      <w:r w:rsidRPr="00AD0F5B">
        <w:rPr>
          <w:rFonts w:ascii="Times New Roman" w:hAnsi="Times New Roman" w:cs="Times New Roman"/>
          <w:sz w:val="28"/>
          <w:szCs w:val="28"/>
        </w:rPr>
        <w:t xml:space="preserve"> Важнейшей целью современного образования и одной из приоритетных задач общества и государства является воспитание, социально - педагогическая поддержка</w:t>
      </w:r>
      <w:r>
        <w:rPr>
          <w:rFonts w:ascii="Times New Roman" w:hAnsi="Times New Roman" w:cs="Times New Roman"/>
          <w:sz w:val="28"/>
          <w:szCs w:val="28"/>
        </w:rPr>
        <w:t>, становление</w:t>
      </w:r>
      <w:r w:rsidRPr="00AD0F5B">
        <w:rPr>
          <w:rFonts w:ascii="Times New Roman" w:hAnsi="Times New Roman" w:cs="Times New Roman"/>
          <w:sz w:val="28"/>
          <w:szCs w:val="28"/>
        </w:rPr>
        <w:t xml:space="preserve"> и </w:t>
      </w:r>
      <w:r>
        <w:rPr>
          <w:rFonts w:ascii="Times New Roman" w:hAnsi="Times New Roman" w:cs="Times New Roman"/>
          <w:sz w:val="28"/>
          <w:szCs w:val="28"/>
        </w:rPr>
        <w:t>развитие</w:t>
      </w:r>
      <w:r w:rsidRPr="00AD0F5B">
        <w:rPr>
          <w:rFonts w:ascii="Times New Roman" w:hAnsi="Times New Roman" w:cs="Times New Roman"/>
          <w:sz w:val="28"/>
          <w:szCs w:val="28"/>
        </w:rPr>
        <w:t xml:space="preserve"> высоконравственного, ответственного, творческого, инициативного, компетентного гражданина РФ. Духовно - нравственное развитие и воспитание личности является первостепенной задачей современного образования.</w:t>
      </w:r>
    </w:p>
    <w:p w:rsidR="00AD0F5B" w:rsidRDefault="00AD0F5B" w:rsidP="00AD0F5B">
      <w:pPr>
        <w:ind w:firstLine="709"/>
        <w:jc w:val="both"/>
        <w:rPr>
          <w:rFonts w:ascii="Times New Roman" w:hAnsi="Times New Roman" w:cs="Times New Roman"/>
          <w:color w:val="000000"/>
          <w:spacing w:val="-3"/>
          <w:sz w:val="28"/>
          <w:szCs w:val="28"/>
        </w:rPr>
      </w:pPr>
      <w:r w:rsidRPr="00AD0F5B">
        <w:rPr>
          <w:rFonts w:ascii="Times New Roman" w:hAnsi="Times New Roman" w:cs="Times New Roman"/>
          <w:color w:val="000000"/>
          <w:spacing w:val="-3"/>
          <w:sz w:val="28"/>
          <w:szCs w:val="28"/>
        </w:rPr>
        <w:t>Поэтому задача творческого объединения «КВН» - реализовывать концепцию модернизации системы дополнительного образования и информатизации. Помочь растущему человеку развить свои творческие способности, способствовать духовному и интеллектуальному росту, всестороннему развитию, воспитанию, приобретению определенного социального опыта.</w:t>
      </w:r>
    </w:p>
    <w:p w:rsidR="00A51E87" w:rsidRPr="00AD0F5B" w:rsidRDefault="00A51E87" w:rsidP="00A51E87">
      <w:pPr>
        <w:ind w:firstLine="709"/>
        <w:jc w:val="center"/>
        <w:rPr>
          <w:rFonts w:ascii="Times New Roman" w:hAnsi="Times New Roman" w:cs="Times New Roman"/>
          <w:color w:val="000000"/>
          <w:spacing w:val="-3"/>
          <w:sz w:val="28"/>
          <w:szCs w:val="28"/>
        </w:rPr>
      </w:pPr>
    </w:p>
    <w:p w:rsidR="00AD0F5B" w:rsidRDefault="00AD0F5B" w:rsidP="00AD0F5B">
      <w:pPr>
        <w:pStyle w:val="1"/>
        <w:ind w:firstLine="709"/>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 xml:space="preserve">Работа школьного КВН направлена не только на то, чтобы ввести новые идеи в воспитательную систему образовательного учреждения, но и создать атмосферу поиска и творчества в детском коллективе. Используемые формы и способы построения деятельности способствует выявлению и развитию творческих способностей детей разных возрастов. Учат их делать самостоятельный выбор, помогают каждому члену объединения осознавать и проявлять себя, найти свое место в системе отношений и способствуют выявлению и развитию скрытого творческого потенциала подрастающего поколения, которые до настоящего времени не успели раскрыться и как-то проявить себя. </w:t>
      </w:r>
    </w:p>
    <w:p w:rsidR="00AD0F5B" w:rsidRDefault="00AD0F5B" w:rsidP="00AD0F5B">
      <w:pPr>
        <w:pStyle w:val="1"/>
        <w:ind w:firstLine="709"/>
        <w:jc w:val="both"/>
        <w:rPr>
          <w:rFonts w:ascii="Times New Roman" w:hAnsi="Times New Roman" w:cs="Times New Roman"/>
          <w:sz w:val="28"/>
          <w:szCs w:val="28"/>
        </w:rPr>
      </w:pPr>
      <w:r>
        <w:rPr>
          <w:rFonts w:ascii="Times New Roman" w:eastAsia="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Программа предусматривает вовлечение в творческий процесс учащихся среднего и старшего школьного возраста, выявление творчески одарённых детей и привлечение их к работе </w:t>
      </w:r>
      <w:r>
        <w:rPr>
          <w:rFonts w:ascii="Times New Roman" w:hAnsi="Times New Roman" w:cs="Times New Roman"/>
          <w:sz w:val="28"/>
          <w:szCs w:val="28"/>
        </w:rPr>
        <w:t>создание условий</w:t>
      </w:r>
      <w:r>
        <w:rPr>
          <w:rFonts w:ascii="Times New Roman" w:eastAsia="Times New Roman" w:hAnsi="Times New Roman" w:cs="Times New Roman"/>
          <w:sz w:val="28"/>
          <w:szCs w:val="28"/>
        </w:rPr>
        <w:t xml:space="preserve"> для тв</w:t>
      </w:r>
      <w:r>
        <w:rPr>
          <w:rFonts w:ascii="Times New Roman" w:hAnsi="Times New Roman" w:cs="Times New Roman"/>
          <w:sz w:val="28"/>
          <w:szCs w:val="28"/>
        </w:rPr>
        <w:t xml:space="preserve">орческого     коллективного </w:t>
      </w:r>
      <w:r>
        <w:rPr>
          <w:rFonts w:ascii="Times New Roman" w:eastAsia="Times New Roman" w:hAnsi="Times New Roman" w:cs="Times New Roman"/>
          <w:sz w:val="28"/>
          <w:szCs w:val="28"/>
        </w:rPr>
        <w:t>и</w:t>
      </w:r>
      <w:r>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индивидуального поиска её участников</w:t>
      </w:r>
      <w:r>
        <w:rPr>
          <w:rFonts w:ascii="Times New Roman" w:hAnsi="Times New Roman" w:cs="Times New Roman"/>
          <w:spacing w:val="-1"/>
          <w:sz w:val="28"/>
          <w:szCs w:val="28"/>
        </w:rPr>
        <w:t>, в условиях работы</w:t>
      </w:r>
      <w:r>
        <w:rPr>
          <w:rFonts w:ascii="Times New Roman" w:hAnsi="Times New Roman" w:cs="Times New Roman"/>
          <w:color w:val="000000"/>
          <w:spacing w:val="-3"/>
          <w:sz w:val="28"/>
          <w:szCs w:val="28"/>
        </w:rPr>
        <w:t xml:space="preserve"> </w:t>
      </w:r>
      <w:r>
        <w:rPr>
          <w:rFonts w:ascii="Times New Roman" w:hAnsi="Times New Roman" w:cs="Times New Roman"/>
          <w:spacing w:val="3"/>
          <w:sz w:val="28"/>
          <w:szCs w:val="28"/>
        </w:rPr>
        <w:t xml:space="preserve">творческих </w:t>
      </w:r>
      <w:r w:rsidR="002D49CC">
        <w:rPr>
          <w:rFonts w:ascii="Times New Roman" w:hAnsi="Times New Roman" w:cs="Times New Roman"/>
          <w:spacing w:val="3"/>
          <w:sz w:val="28"/>
          <w:szCs w:val="28"/>
        </w:rPr>
        <w:t>микро групп</w:t>
      </w:r>
      <w:r>
        <w:rPr>
          <w:rFonts w:ascii="Times New Roman" w:hAnsi="Times New Roman" w:cs="Times New Roman"/>
          <w:spacing w:val="3"/>
          <w:sz w:val="28"/>
          <w:szCs w:val="28"/>
        </w:rPr>
        <w:t>, коллективного планирования, совместной деятельности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детей и взрослых</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AD0F5B" w:rsidRPr="00CA4FA3" w:rsidRDefault="00AD0F5B" w:rsidP="00CA4FA3">
      <w:pPr>
        <w:pStyle w:val="a4"/>
        <w:shd w:val="clear" w:color="auto" w:fill="FFFFFF"/>
        <w:spacing w:before="0" w:beforeAutospacing="0" w:after="150" w:afterAutospacing="0"/>
        <w:jc w:val="center"/>
        <w:rPr>
          <w:color w:val="000000"/>
          <w:sz w:val="28"/>
          <w:szCs w:val="28"/>
        </w:rPr>
      </w:pPr>
      <w:r w:rsidRPr="00CA4FA3">
        <w:rPr>
          <w:b/>
          <w:bCs/>
          <w:color w:val="000000"/>
          <w:sz w:val="28"/>
          <w:szCs w:val="28"/>
        </w:rPr>
        <w:t>Основные принципы обучения:</w:t>
      </w:r>
    </w:p>
    <w:p w:rsidR="00AD0F5B" w:rsidRPr="00CA4FA3" w:rsidRDefault="00AD0F5B" w:rsidP="00AD0F5B">
      <w:pPr>
        <w:pStyle w:val="a4"/>
        <w:shd w:val="clear" w:color="auto" w:fill="FFFFFF"/>
        <w:spacing w:before="0" w:beforeAutospacing="0" w:after="150" w:afterAutospacing="0"/>
        <w:rPr>
          <w:color w:val="000000"/>
          <w:sz w:val="28"/>
          <w:szCs w:val="28"/>
        </w:rPr>
      </w:pPr>
      <w:r w:rsidRPr="00CA4FA3">
        <w:rPr>
          <w:color w:val="000000"/>
          <w:sz w:val="28"/>
          <w:szCs w:val="28"/>
        </w:rPr>
        <w:t xml:space="preserve">1. </w:t>
      </w:r>
      <w:r w:rsidRPr="00CA4FA3">
        <w:rPr>
          <w:i/>
          <w:color w:val="000000"/>
          <w:sz w:val="28"/>
          <w:szCs w:val="28"/>
        </w:rPr>
        <w:t>Принцип наглядности.</w:t>
      </w:r>
      <w:r w:rsidRPr="00CA4FA3">
        <w:rPr>
          <w:color w:val="000000"/>
          <w:sz w:val="28"/>
          <w:szCs w:val="28"/>
        </w:rPr>
        <w:t xml:space="preserve"> Педагог должен постоянно показывать, как </w:t>
      </w:r>
      <w:r w:rsidR="00CA4FA3" w:rsidRPr="00CA4FA3">
        <w:rPr>
          <w:color w:val="000000"/>
          <w:sz w:val="28"/>
          <w:szCs w:val="28"/>
        </w:rPr>
        <w:t>двигаться, говорить</w:t>
      </w:r>
      <w:r w:rsidRPr="00CA4FA3">
        <w:rPr>
          <w:color w:val="000000"/>
          <w:sz w:val="28"/>
          <w:szCs w:val="28"/>
        </w:rPr>
        <w:t>, петь, ходить и т.д., как демонстрируя на себе, так и показывая видеоролики,</w:t>
      </w:r>
      <w:r w:rsidR="00CA4FA3">
        <w:rPr>
          <w:color w:val="000000"/>
          <w:sz w:val="28"/>
          <w:szCs w:val="28"/>
        </w:rPr>
        <w:t xml:space="preserve"> </w:t>
      </w:r>
      <w:r w:rsidRPr="00CA4FA3">
        <w:rPr>
          <w:color w:val="000000"/>
          <w:sz w:val="28"/>
          <w:szCs w:val="28"/>
        </w:rPr>
        <w:t>фильмы, аудио и т.д.</w:t>
      </w:r>
    </w:p>
    <w:p w:rsidR="00AD0F5B" w:rsidRPr="00CA4FA3" w:rsidRDefault="00AD0F5B" w:rsidP="00AD0F5B">
      <w:pPr>
        <w:pStyle w:val="a4"/>
        <w:shd w:val="clear" w:color="auto" w:fill="FFFFFF"/>
        <w:spacing w:before="0" w:beforeAutospacing="0" w:after="150" w:afterAutospacing="0"/>
        <w:rPr>
          <w:color w:val="000000"/>
          <w:sz w:val="28"/>
          <w:szCs w:val="28"/>
        </w:rPr>
      </w:pPr>
      <w:r w:rsidRPr="00CA4FA3">
        <w:rPr>
          <w:color w:val="000000"/>
          <w:sz w:val="28"/>
          <w:szCs w:val="28"/>
        </w:rPr>
        <w:t xml:space="preserve">2. </w:t>
      </w:r>
      <w:r w:rsidRPr="00CA4FA3">
        <w:rPr>
          <w:i/>
          <w:color w:val="000000"/>
          <w:sz w:val="28"/>
          <w:szCs w:val="28"/>
        </w:rPr>
        <w:t>Принцип доступности</w:t>
      </w:r>
      <w:r w:rsidRPr="00CA4FA3">
        <w:rPr>
          <w:color w:val="000000"/>
          <w:sz w:val="28"/>
          <w:szCs w:val="28"/>
        </w:rPr>
        <w:t>: обучение ведется от простого к сложному, от неизвестного к</w:t>
      </w:r>
      <w:r w:rsidR="00CA4FA3">
        <w:rPr>
          <w:color w:val="000000"/>
          <w:sz w:val="28"/>
          <w:szCs w:val="28"/>
        </w:rPr>
        <w:t xml:space="preserve"> </w:t>
      </w:r>
      <w:r w:rsidRPr="00CA4FA3">
        <w:rPr>
          <w:color w:val="000000"/>
          <w:sz w:val="28"/>
          <w:szCs w:val="28"/>
        </w:rPr>
        <w:t>известному, учитывая степень подготовленности ребенка.</w:t>
      </w:r>
    </w:p>
    <w:p w:rsidR="00AD0F5B" w:rsidRPr="00CA4FA3" w:rsidRDefault="00AD0F5B" w:rsidP="00AD0F5B">
      <w:pPr>
        <w:pStyle w:val="a4"/>
        <w:shd w:val="clear" w:color="auto" w:fill="FFFFFF"/>
        <w:spacing w:before="0" w:beforeAutospacing="0" w:after="150" w:afterAutospacing="0"/>
        <w:rPr>
          <w:color w:val="000000"/>
          <w:sz w:val="28"/>
          <w:szCs w:val="28"/>
        </w:rPr>
      </w:pPr>
      <w:r w:rsidRPr="00CA4FA3">
        <w:rPr>
          <w:color w:val="000000"/>
          <w:sz w:val="28"/>
          <w:szCs w:val="28"/>
        </w:rPr>
        <w:t xml:space="preserve">3. </w:t>
      </w:r>
      <w:r w:rsidRPr="00CA4FA3">
        <w:rPr>
          <w:i/>
          <w:color w:val="000000"/>
          <w:sz w:val="28"/>
          <w:szCs w:val="28"/>
        </w:rPr>
        <w:t>Принцип систематичности</w:t>
      </w:r>
      <w:r w:rsidRPr="00CA4FA3">
        <w:rPr>
          <w:color w:val="000000"/>
          <w:sz w:val="28"/>
          <w:szCs w:val="28"/>
        </w:rPr>
        <w:t>: регулярность занятий, постепенное повышение нагрузки</w:t>
      </w:r>
      <w:r w:rsidR="00CA4FA3">
        <w:rPr>
          <w:color w:val="000000"/>
          <w:sz w:val="28"/>
          <w:szCs w:val="28"/>
        </w:rPr>
        <w:t>.</w:t>
      </w:r>
    </w:p>
    <w:p w:rsidR="00AD0F5B" w:rsidRPr="00CA4FA3" w:rsidRDefault="00AD0F5B" w:rsidP="00AD0F5B">
      <w:pPr>
        <w:pStyle w:val="a4"/>
        <w:shd w:val="clear" w:color="auto" w:fill="FFFFFF"/>
        <w:spacing w:before="0" w:beforeAutospacing="0" w:after="150" w:afterAutospacing="0"/>
        <w:rPr>
          <w:color w:val="000000"/>
          <w:sz w:val="28"/>
          <w:szCs w:val="28"/>
        </w:rPr>
      </w:pPr>
      <w:r w:rsidRPr="00CA4FA3">
        <w:rPr>
          <w:color w:val="000000"/>
          <w:sz w:val="28"/>
          <w:szCs w:val="28"/>
        </w:rPr>
        <w:t xml:space="preserve">4. </w:t>
      </w:r>
      <w:r w:rsidRPr="00CA4FA3">
        <w:rPr>
          <w:i/>
          <w:color w:val="000000"/>
          <w:sz w:val="28"/>
          <w:szCs w:val="28"/>
        </w:rPr>
        <w:t>Принцип прочности</w:t>
      </w:r>
      <w:r w:rsidRPr="00CA4FA3">
        <w:rPr>
          <w:color w:val="000000"/>
          <w:sz w:val="28"/>
          <w:szCs w:val="28"/>
        </w:rPr>
        <w:t>: многократное выполнение упражнений с целью закрепления</w:t>
      </w:r>
      <w:r w:rsidR="00CA4FA3">
        <w:rPr>
          <w:color w:val="000000"/>
          <w:sz w:val="28"/>
          <w:szCs w:val="28"/>
        </w:rPr>
        <w:t xml:space="preserve"> </w:t>
      </w:r>
      <w:r w:rsidRPr="00CA4FA3">
        <w:rPr>
          <w:color w:val="000000"/>
          <w:sz w:val="28"/>
          <w:szCs w:val="28"/>
        </w:rPr>
        <w:t>навыков.</w:t>
      </w:r>
    </w:p>
    <w:p w:rsidR="00AD0F5B" w:rsidRPr="00CA4FA3" w:rsidRDefault="00CA4FA3" w:rsidP="00AD0F5B">
      <w:pPr>
        <w:pStyle w:val="a4"/>
        <w:shd w:val="clear" w:color="auto" w:fill="FFFFFF"/>
        <w:spacing w:before="0" w:beforeAutospacing="0" w:after="150" w:afterAutospacing="0"/>
        <w:rPr>
          <w:color w:val="000000"/>
          <w:sz w:val="28"/>
          <w:szCs w:val="28"/>
        </w:rPr>
      </w:pPr>
      <w:r>
        <w:rPr>
          <w:color w:val="000000"/>
          <w:sz w:val="28"/>
          <w:szCs w:val="28"/>
        </w:rPr>
        <w:t xml:space="preserve">      </w:t>
      </w:r>
      <w:r w:rsidR="00AD0F5B" w:rsidRPr="00CA4FA3">
        <w:rPr>
          <w:color w:val="000000"/>
          <w:sz w:val="28"/>
          <w:szCs w:val="28"/>
        </w:rPr>
        <w:t>Индивидуальный подход: учет особенностей возраста каждого ребенка; воспитание</w:t>
      </w:r>
      <w:r w:rsidRPr="00CA4FA3">
        <w:rPr>
          <w:color w:val="000000"/>
          <w:sz w:val="28"/>
          <w:szCs w:val="28"/>
        </w:rPr>
        <w:t xml:space="preserve"> </w:t>
      </w:r>
      <w:r w:rsidR="00AD0F5B" w:rsidRPr="00CA4FA3">
        <w:rPr>
          <w:color w:val="000000"/>
          <w:sz w:val="28"/>
          <w:szCs w:val="28"/>
        </w:rPr>
        <w:t>активности ребенка на занятиях и вне, интереса к занятиям</w:t>
      </w:r>
      <w:r w:rsidRPr="00CA4FA3">
        <w:rPr>
          <w:color w:val="000000"/>
          <w:sz w:val="28"/>
          <w:szCs w:val="28"/>
        </w:rPr>
        <w:t>.</w:t>
      </w:r>
    </w:p>
    <w:p w:rsidR="00700749" w:rsidRDefault="00CA4FA3" w:rsidP="00700749">
      <w:pPr>
        <w:pStyle w:val="a4"/>
        <w:shd w:val="clear" w:color="auto" w:fill="FFFFFF"/>
        <w:spacing w:before="0" w:beforeAutospacing="0" w:after="150" w:afterAutospacing="0"/>
        <w:jc w:val="center"/>
        <w:rPr>
          <w:b/>
          <w:color w:val="000000"/>
          <w:sz w:val="28"/>
          <w:szCs w:val="28"/>
        </w:rPr>
      </w:pPr>
      <w:r w:rsidRPr="00CA4FA3">
        <w:rPr>
          <w:b/>
          <w:bCs/>
          <w:color w:val="000000"/>
          <w:sz w:val="28"/>
          <w:szCs w:val="28"/>
        </w:rPr>
        <w:t>Педагогическая целесообразность </w:t>
      </w:r>
      <w:r w:rsidRPr="00700749">
        <w:rPr>
          <w:b/>
          <w:color w:val="000000"/>
          <w:sz w:val="28"/>
          <w:szCs w:val="28"/>
        </w:rPr>
        <w:t>программы</w:t>
      </w:r>
      <w:r w:rsidR="00700749">
        <w:rPr>
          <w:b/>
          <w:color w:val="000000"/>
          <w:sz w:val="28"/>
          <w:szCs w:val="28"/>
        </w:rPr>
        <w:t>.</w:t>
      </w:r>
    </w:p>
    <w:p w:rsidR="00CA4FA3" w:rsidRDefault="00700749" w:rsidP="00CA4FA3">
      <w:pPr>
        <w:pStyle w:val="a4"/>
        <w:shd w:val="clear" w:color="auto" w:fill="FFFFFF"/>
        <w:spacing w:before="0" w:beforeAutospacing="0" w:after="150" w:afterAutospacing="0"/>
        <w:rPr>
          <w:color w:val="000000"/>
          <w:sz w:val="28"/>
          <w:szCs w:val="28"/>
        </w:rPr>
      </w:pPr>
      <w:r>
        <w:rPr>
          <w:b/>
          <w:color w:val="000000"/>
          <w:sz w:val="28"/>
          <w:szCs w:val="28"/>
        </w:rPr>
        <w:t xml:space="preserve">              </w:t>
      </w:r>
      <w:r w:rsidRPr="00700749">
        <w:rPr>
          <w:color w:val="000000"/>
          <w:sz w:val="28"/>
          <w:szCs w:val="28"/>
        </w:rPr>
        <w:t xml:space="preserve">Она </w:t>
      </w:r>
      <w:r w:rsidR="00CA4FA3" w:rsidRPr="00CA4FA3">
        <w:rPr>
          <w:color w:val="000000"/>
          <w:sz w:val="28"/>
          <w:szCs w:val="28"/>
        </w:rPr>
        <w:t>заключается в обеспечении</w:t>
      </w:r>
      <w:r>
        <w:rPr>
          <w:color w:val="000000"/>
          <w:sz w:val="28"/>
          <w:szCs w:val="28"/>
        </w:rPr>
        <w:t xml:space="preserve">, </w:t>
      </w:r>
      <w:r w:rsidR="00CA4FA3" w:rsidRPr="00CA4FA3">
        <w:rPr>
          <w:color w:val="000000"/>
          <w:sz w:val="28"/>
          <w:szCs w:val="28"/>
        </w:rPr>
        <w:t>формирования творческой деятельности, обучение сценическому движению, сценической</w:t>
      </w:r>
      <w:r>
        <w:rPr>
          <w:color w:val="000000"/>
          <w:sz w:val="28"/>
          <w:szCs w:val="28"/>
        </w:rPr>
        <w:t xml:space="preserve"> </w:t>
      </w:r>
      <w:r w:rsidR="00CA4FA3" w:rsidRPr="00CA4FA3">
        <w:rPr>
          <w:color w:val="000000"/>
          <w:sz w:val="28"/>
          <w:szCs w:val="28"/>
        </w:rPr>
        <w:t>речи, актерскому мастерству, обучение вокальному и хореографическому искусству,</w:t>
      </w:r>
      <w:r>
        <w:rPr>
          <w:color w:val="000000"/>
          <w:sz w:val="28"/>
          <w:szCs w:val="28"/>
        </w:rPr>
        <w:t xml:space="preserve"> </w:t>
      </w:r>
      <w:r w:rsidR="00CA4FA3" w:rsidRPr="00CA4FA3">
        <w:rPr>
          <w:color w:val="000000"/>
          <w:sz w:val="28"/>
          <w:szCs w:val="28"/>
        </w:rPr>
        <w:t>развитию речи, памяти, воображения, внимания, художественного вкуса; а также формирует умение работать в команде.</w:t>
      </w:r>
    </w:p>
    <w:p w:rsidR="00A51E87" w:rsidRDefault="00700749" w:rsidP="00700749">
      <w:pPr>
        <w:pStyle w:val="a4"/>
        <w:shd w:val="clear" w:color="auto" w:fill="FFFFFF"/>
        <w:spacing w:before="0" w:beforeAutospacing="0" w:after="150" w:afterAutospacing="0"/>
        <w:rPr>
          <w:color w:val="000000"/>
          <w:sz w:val="28"/>
          <w:szCs w:val="28"/>
          <w:shd w:val="clear" w:color="auto" w:fill="FFFFFF"/>
        </w:rPr>
      </w:pPr>
      <w:r>
        <w:rPr>
          <w:b/>
          <w:bCs/>
          <w:color w:val="000000"/>
          <w:sz w:val="28"/>
          <w:szCs w:val="28"/>
          <w:shd w:val="clear" w:color="auto" w:fill="FFFFFF"/>
        </w:rPr>
        <w:t xml:space="preserve">                                       </w:t>
      </w:r>
      <w:r w:rsidRPr="00700749">
        <w:rPr>
          <w:b/>
          <w:bCs/>
          <w:color w:val="000000"/>
          <w:sz w:val="28"/>
          <w:szCs w:val="28"/>
          <w:shd w:val="clear" w:color="auto" w:fill="FFFFFF"/>
        </w:rPr>
        <w:t>Новизна программы</w:t>
      </w:r>
      <w:r>
        <w:rPr>
          <w:color w:val="000000"/>
          <w:sz w:val="28"/>
          <w:szCs w:val="28"/>
          <w:shd w:val="clear" w:color="auto" w:fill="FFFFFF"/>
        </w:rPr>
        <w:t>.</w:t>
      </w:r>
      <w:r w:rsidRPr="00700749">
        <w:rPr>
          <w:color w:val="000000"/>
          <w:sz w:val="28"/>
          <w:szCs w:val="28"/>
          <w:shd w:val="clear" w:color="auto" w:fill="FFFFFF"/>
        </w:rPr>
        <w:t xml:space="preserve"> </w:t>
      </w:r>
    </w:p>
    <w:p w:rsidR="00A51E87" w:rsidRDefault="00A51E87" w:rsidP="00700749">
      <w:pPr>
        <w:pStyle w:val="a4"/>
        <w:shd w:val="clear" w:color="auto" w:fill="FFFFFF"/>
        <w:spacing w:before="0" w:beforeAutospacing="0" w:after="150" w:afterAutospacing="0"/>
        <w:rPr>
          <w:color w:val="000000"/>
          <w:sz w:val="28"/>
          <w:szCs w:val="28"/>
          <w:shd w:val="clear" w:color="auto" w:fill="FFFFFF"/>
        </w:rPr>
      </w:pPr>
      <w:r>
        <w:rPr>
          <w:color w:val="000000"/>
          <w:sz w:val="28"/>
          <w:szCs w:val="28"/>
          <w:shd w:val="clear" w:color="auto" w:fill="FFFFFF"/>
        </w:rPr>
        <w:t xml:space="preserve">    </w:t>
      </w:r>
      <w:r w:rsidR="00700749">
        <w:rPr>
          <w:color w:val="000000"/>
          <w:sz w:val="28"/>
          <w:szCs w:val="28"/>
          <w:shd w:val="clear" w:color="auto" w:fill="FFFFFF"/>
        </w:rPr>
        <w:t xml:space="preserve"> Обучением охватывается </w:t>
      </w:r>
      <w:r w:rsidR="00700749" w:rsidRPr="00700749">
        <w:rPr>
          <w:color w:val="000000"/>
          <w:sz w:val="28"/>
          <w:szCs w:val="28"/>
          <w:shd w:val="clear" w:color="auto" w:fill="FFFFFF"/>
        </w:rPr>
        <w:t xml:space="preserve">большое количество детей. Первый раз </w:t>
      </w:r>
      <w:r w:rsidR="00700749">
        <w:rPr>
          <w:color w:val="000000"/>
          <w:sz w:val="28"/>
          <w:szCs w:val="28"/>
          <w:shd w:val="clear" w:color="auto" w:fill="FFFFFF"/>
        </w:rPr>
        <w:t>набирается команда из ребят</w:t>
      </w:r>
      <w:r w:rsidR="00700749" w:rsidRPr="00700749">
        <w:rPr>
          <w:color w:val="000000"/>
          <w:sz w:val="28"/>
          <w:szCs w:val="28"/>
          <w:shd w:val="clear" w:color="auto" w:fill="FFFFFF"/>
        </w:rPr>
        <w:t xml:space="preserve"> старшего звена. Её основное обучение ведется один год. </w:t>
      </w:r>
      <w:r w:rsidR="00086AB9">
        <w:rPr>
          <w:color w:val="000000"/>
          <w:sz w:val="28"/>
          <w:szCs w:val="28"/>
          <w:shd w:val="clear" w:color="auto" w:fill="FFFFFF"/>
        </w:rPr>
        <w:t xml:space="preserve">В процессе обучения ребята </w:t>
      </w:r>
      <w:r w:rsidR="00086AB9" w:rsidRPr="00700749">
        <w:rPr>
          <w:color w:val="000000"/>
          <w:sz w:val="28"/>
          <w:szCs w:val="28"/>
          <w:shd w:val="clear" w:color="auto" w:fill="FFFFFF"/>
        </w:rPr>
        <w:t>совершенств</w:t>
      </w:r>
      <w:r w:rsidR="00086AB9">
        <w:rPr>
          <w:color w:val="000000"/>
          <w:sz w:val="28"/>
          <w:szCs w:val="28"/>
          <w:shd w:val="clear" w:color="auto" w:fill="FFFFFF"/>
        </w:rPr>
        <w:t xml:space="preserve">уют свои умения и навыки </w:t>
      </w:r>
      <w:r w:rsidR="00086AB9" w:rsidRPr="00700749">
        <w:rPr>
          <w:color w:val="000000"/>
          <w:sz w:val="28"/>
          <w:szCs w:val="28"/>
          <w:shd w:val="clear" w:color="auto" w:fill="FFFFFF"/>
        </w:rPr>
        <w:t xml:space="preserve">режиссеров, сценаристов, костюмеров, декораторов, наставников. </w:t>
      </w:r>
      <w:r w:rsidR="00700749" w:rsidRPr="00700749">
        <w:rPr>
          <w:color w:val="000000"/>
          <w:sz w:val="28"/>
          <w:szCs w:val="28"/>
          <w:shd w:val="clear" w:color="auto" w:fill="FFFFFF"/>
        </w:rPr>
        <w:t>На следующий год набирается новая кома</w:t>
      </w:r>
      <w:r w:rsidR="00086AB9">
        <w:rPr>
          <w:color w:val="000000"/>
          <w:sz w:val="28"/>
          <w:szCs w:val="28"/>
          <w:shd w:val="clear" w:color="auto" w:fill="FFFFFF"/>
        </w:rPr>
        <w:t xml:space="preserve">нда, из младших классов. Старшие ребята </w:t>
      </w:r>
      <w:r w:rsidR="00700749" w:rsidRPr="00700749">
        <w:rPr>
          <w:color w:val="000000"/>
          <w:sz w:val="28"/>
          <w:szCs w:val="28"/>
          <w:shd w:val="clear" w:color="auto" w:fill="FFFFFF"/>
        </w:rPr>
        <w:t xml:space="preserve">состав является </w:t>
      </w:r>
      <w:proofErr w:type="spellStart"/>
      <w:r w:rsidR="00700749" w:rsidRPr="00700749">
        <w:rPr>
          <w:color w:val="000000"/>
          <w:sz w:val="28"/>
          <w:szCs w:val="28"/>
          <w:shd w:val="clear" w:color="auto" w:fill="FFFFFF"/>
        </w:rPr>
        <w:t>тьюторами</w:t>
      </w:r>
      <w:proofErr w:type="spellEnd"/>
      <w:r w:rsidR="00700749" w:rsidRPr="00700749">
        <w:rPr>
          <w:color w:val="000000"/>
          <w:sz w:val="28"/>
          <w:szCs w:val="28"/>
          <w:shd w:val="clear" w:color="auto" w:fill="FFFFFF"/>
        </w:rPr>
        <w:t xml:space="preserve"> для младш</w:t>
      </w:r>
      <w:r w:rsidR="00086AB9">
        <w:rPr>
          <w:color w:val="000000"/>
          <w:sz w:val="28"/>
          <w:szCs w:val="28"/>
          <w:shd w:val="clear" w:color="auto" w:fill="FFFFFF"/>
        </w:rPr>
        <w:t xml:space="preserve">их. </w:t>
      </w:r>
      <w:r>
        <w:rPr>
          <w:color w:val="000000"/>
          <w:sz w:val="28"/>
          <w:szCs w:val="28"/>
          <w:shd w:val="clear" w:color="auto" w:fill="FFFFFF"/>
        </w:rPr>
        <w:t xml:space="preserve">Общение между                                 </w:t>
      </w:r>
    </w:p>
    <w:p w:rsidR="00700749" w:rsidRPr="00700749" w:rsidRDefault="00700749" w:rsidP="00700749">
      <w:pPr>
        <w:pStyle w:val="a4"/>
        <w:shd w:val="clear" w:color="auto" w:fill="FFFFFF"/>
        <w:spacing w:before="0" w:beforeAutospacing="0" w:after="150" w:afterAutospacing="0"/>
        <w:rPr>
          <w:color w:val="000000"/>
          <w:sz w:val="28"/>
          <w:szCs w:val="28"/>
        </w:rPr>
      </w:pPr>
      <w:r w:rsidRPr="00700749">
        <w:rPr>
          <w:color w:val="000000"/>
          <w:sz w:val="28"/>
          <w:szCs w:val="28"/>
          <w:shd w:val="clear" w:color="auto" w:fill="FFFFFF"/>
        </w:rPr>
        <w:lastRenderedPageBreak/>
        <w:t xml:space="preserve">разновозрастными группами способствует взаимообмену опытом и сплочению всего школьного </w:t>
      </w:r>
      <w:r w:rsidR="00086AB9" w:rsidRPr="00700749">
        <w:rPr>
          <w:color w:val="000000"/>
          <w:sz w:val="28"/>
          <w:szCs w:val="28"/>
          <w:shd w:val="clear" w:color="auto" w:fill="FFFFFF"/>
        </w:rPr>
        <w:t>коллектива. Совместная</w:t>
      </w:r>
      <w:r w:rsidRPr="00700749">
        <w:rPr>
          <w:color w:val="000000"/>
          <w:sz w:val="28"/>
          <w:szCs w:val="28"/>
          <w:shd w:val="clear" w:color="auto" w:fill="FFFFFF"/>
        </w:rPr>
        <w:t xml:space="preserve"> творческая работа помогает вырабатывать такие важные </w:t>
      </w:r>
      <w:r w:rsidR="00086AB9" w:rsidRPr="00700749">
        <w:rPr>
          <w:color w:val="000000"/>
          <w:sz w:val="28"/>
          <w:szCs w:val="28"/>
          <w:shd w:val="clear" w:color="auto" w:fill="FFFFFF"/>
        </w:rPr>
        <w:t>человеческие качества</w:t>
      </w:r>
      <w:r w:rsidRPr="00700749">
        <w:rPr>
          <w:color w:val="000000"/>
          <w:sz w:val="28"/>
          <w:szCs w:val="28"/>
          <w:shd w:val="clear" w:color="auto" w:fill="FFFFFF"/>
        </w:rPr>
        <w:t>, как: терпимость, доброжелательность, взаимопомощь, ответственность за порученное дело, настойчивость в достижении цели и самоконтроль.</w:t>
      </w:r>
    </w:p>
    <w:p w:rsidR="00086AB9" w:rsidRDefault="00CA4FA3" w:rsidP="00086AB9">
      <w:pPr>
        <w:pStyle w:val="1"/>
        <w:jc w:val="center"/>
        <w:rPr>
          <w:rFonts w:ascii="Times New Roman" w:hAnsi="Times New Roman" w:cs="Times New Roman"/>
          <w:b/>
          <w:sz w:val="28"/>
          <w:szCs w:val="28"/>
        </w:rPr>
      </w:pPr>
      <w:r w:rsidRPr="00E97E55">
        <w:rPr>
          <w:rFonts w:ascii="Times New Roman" w:hAnsi="Times New Roman" w:cs="Times New Roman"/>
          <w:b/>
          <w:sz w:val="28"/>
          <w:szCs w:val="28"/>
        </w:rPr>
        <w:t>Отличительные особенности данной программы</w:t>
      </w:r>
      <w:r w:rsidR="00086AB9">
        <w:rPr>
          <w:rFonts w:ascii="Times New Roman" w:hAnsi="Times New Roman" w:cs="Times New Roman"/>
          <w:b/>
          <w:sz w:val="28"/>
          <w:szCs w:val="28"/>
        </w:rPr>
        <w:t>.</w:t>
      </w:r>
    </w:p>
    <w:p w:rsidR="00CA4FA3" w:rsidRDefault="00086AB9" w:rsidP="00086AB9">
      <w:pPr>
        <w:pStyle w:val="1"/>
        <w:jc w:val="both"/>
        <w:rPr>
          <w:rFonts w:ascii="Times New Roman" w:hAnsi="Times New Roman" w:cs="Times New Roman"/>
          <w:sz w:val="28"/>
          <w:szCs w:val="28"/>
        </w:rPr>
      </w:pPr>
      <w:r>
        <w:rPr>
          <w:rFonts w:ascii="Times New Roman" w:hAnsi="Times New Roman" w:cs="Times New Roman"/>
          <w:sz w:val="28"/>
          <w:szCs w:val="28"/>
        </w:rPr>
        <w:t xml:space="preserve">     Программа ориентирована на всех детей, обучающихся в </w:t>
      </w:r>
      <w:r w:rsidR="00CA4FA3">
        <w:rPr>
          <w:rFonts w:ascii="Times New Roman" w:hAnsi="Times New Roman" w:cs="Times New Roman"/>
          <w:sz w:val="28"/>
          <w:szCs w:val="28"/>
        </w:rPr>
        <w:t xml:space="preserve">школе и имеющих различные уровни развития познавательных интересов. </w:t>
      </w:r>
    </w:p>
    <w:p w:rsidR="002C1AEA" w:rsidRDefault="00CA4FA3" w:rsidP="00CA4FA3">
      <w:pPr>
        <w:pStyle w:val="1"/>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w:t>
      </w:r>
      <w:r w:rsidR="00086AB9">
        <w:rPr>
          <w:rFonts w:ascii="Times New Roman" w:hAnsi="Times New Roman" w:cs="Times New Roman"/>
          <w:sz w:val="28"/>
          <w:szCs w:val="28"/>
        </w:rPr>
        <w:t>КВН» позволяет вовлечь</w:t>
      </w:r>
      <w:r>
        <w:rPr>
          <w:rFonts w:ascii="Times New Roman" w:hAnsi="Times New Roman" w:cs="Times New Roman"/>
          <w:sz w:val="28"/>
          <w:szCs w:val="28"/>
        </w:rPr>
        <w:t xml:space="preserve"> и </w:t>
      </w:r>
      <w:r w:rsidR="00086AB9">
        <w:rPr>
          <w:rFonts w:ascii="Times New Roman" w:hAnsi="Times New Roman" w:cs="Times New Roman"/>
          <w:sz w:val="28"/>
          <w:szCs w:val="28"/>
        </w:rPr>
        <w:t>увидеть одаренного</w:t>
      </w:r>
      <w:r>
        <w:rPr>
          <w:rFonts w:ascii="Times New Roman" w:hAnsi="Times New Roman" w:cs="Times New Roman"/>
          <w:sz w:val="28"/>
          <w:szCs w:val="28"/>
        </w:rPr>
        <w:t xml:space="preserve"> ребенка</w:t>
      </w:r>
      <w:r w:rsidR="00086AB9">
        <w:rPr>
          <w:rFonts w:ascii="Times New Roman" w:hAnsi="Times New Roman" w:cs="Times New Roman"/>
          <w:sz w:val="28"/>
          <w:szCs w:val="28"/>
        </w:rPr>
        <w:t>, а ребенку со средними способностями помогае</w:t>
      </w:r>
      <w:r w:rsidR="002C1AEA">
        <w:rPr>
          <w:rFonts w:ascii="Times New Roman" w:hAnsi="Times New Roman" w:cs="Times New Roman"/>
          <w:sz w:val="28"/>
          <w:szCs w:val="28"/>
        </w:rPr>
        <w:t>т раскрыть свой т</w:t>
      </w:r>
      <w:r w:rsidR="00086AB9">
        <w:rPr>
          <w:rFonts w:ascii="Times New Roman" w:hAnsi="Times New Roman" w:cs="Times New Roman"/>
          <w:sz w:val="28"/>
          <w:szCs w:val="28"/>
        </w:rPr>
        <w:t>ворческий потенциал</w:t>
      </w:r>
      <w:r w:rsidR="002C1AEA">
        <w:rPr>
          <w:rFonts w:ascii="Times New Roman" w:hAnsi="Times New Roman" w:cs="Times New Roman"/>
          <w:sz w:val="28"/>
          <w:szCs w:val="28"/>
        </w:rPr>
        <w:t>, поверить в собственные силы.</w:t>
      </w:r>
      <w:r w:rsidR="00086AB9" w:rsidRPr="00086AB9">
        <w:rPr>
          <w:rFonts w:ascii="Times New Roman" w:hAnsi="Times New Roman" w:cs="Times New Roman"/>
          <w:color w:val="000000"/>
          <w:spacing w:val="-3"/>
          <w:sz w:val="28"/>
          <w:szCs w:val="28"/>
        </w:rPr>
        <w:t xml:space="preserve"> </w:t>
      </w:r>
    </w:p>
    <w:p w:rsidR="00CA4FA3" w:rsidRDefault="00086AB9" w:rsidP="002C1AEA">
      <w:pPr>
        <w:pStyle w:val="1"/>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Ребенок с творческими способностями активный, пытливый, он способен видеть необычное, прекрасное там, где другие это не видят, он способен принимать свои, ни от кого не зависящие, самостоятельные решения, у него свой взгляд </w:t>
      </w:r>
      <w:r w:rsidR="002C1AEA">
        <w:rPr>
          <w:rFonts w:ascii="Times New Roman" w:hAnsi="Times New Roman" w:cs="Times New Roman"/>
          <w:color w:val="000000"/>
          <w:spacing w:val="-3"/>
          <w:sz w:val="28"/>
          <w:szCs w:val="28"/>
        </w:rPr>
        <w:t>на красоту, и он способен создать</w:t>
      </w:r>
      <w:r>
        <w:rPr>
          <w:rFonts w:ascii="Times New Roman" w:hAnsi="Times New Roman" w:cs="Times New Roman"/>
          <w:color w:val="000000"/>
          <w:spacing w:val="-3"/>
          <w:sz w:val="28"/>
          <w:szCs w:val="28"/>
        </w:rPr>
        <w:t xml:space="preserve"> новое, оригинальное. Творческое начало </w:t>
      </w:r>
      <w:r w:rsidR="002C1AEA">
        <w:rPr>
          <w:rFonts w:ascii="Times New Roman" w:hAnsi="Times New Roman" w:cs="Times New Roman"/>
          <w:color w:val="000000"/>
          <w:spacing w:val="-3"/>
          <w:sz w:val="28"/>
          <w:szCs w:val="28"/>
        </w:rPr>
        <w:t>в человеке — это</w:t>
      </w:r>
      <w:r>
        <w:rPr>
          <w:rFonts w:ascii="Times New Roman" w:hAnsi="Times New Roman" w:cs="Times New Roman"/>
          <w:color w:val="000000"/>
          <w:spacing w:val="-3"/>
          <w:sz w:val="28"/>
          <w:szCs w:val="28"/>
        </w:rPr>
        <w:t xml:space="preserve"> стремление вперед, к лучшему, к прогрессу, к совершенству</w:t>
      </w:r>
      <w:r w:rsidR="002C1AEA">
        <w:rPr>
          <w:rFonts w:ascii="Times New Roman" w:hAnsi="Times New Roman" w:cs="Times New Roman"/>
          <w:color w:val="000000"/>
          <w:spacing w:val="-3"/>
          <w:sz w:val="28"/>
          <w:szCs w:val="28"/>
        </w:rPr>
        <w:t>.</w:t>
      </w:r>
    </w:p>
    <w:p w:rsidR="002C1AEA" w:rsidRPr="002C1AEA" w:rsidRDefault="002C1AEA" w:rsidP="002C1AEA">
      <w:pPr>
        <w:pStyle w:val="1"/>
        <w:ind w:firstLine="709"/>
        <w:jc w:val="center"/>
        <w:rPr>
          <w:rFonts w:ascii="Times New Roman" w:hAnsi="Times New Roman" w:cs="Times New Roman"/>
          <w:b/>
          <w:color w:val="000000"/>
          <w:spacing w:val="-3"/>
          <w:sz w:val="28"/>
          <w:szCs w:val="28"/>
        </w:rPr>
      </w:pPr>
      <w:r w:rsidRPr="002C1AEA">
        <w:rPr>
          <w:rFonts w:ascii="Times New Roman" w:hAnsi="Times New Roman" w:cs="Times New Roman"/>
          <w:b/>
          <w:color w:val="000000"/>
          <w:spacing w:val="-3"/>
          <w:sz w:val="28"/>
          <w:szCs w:val="28"/>
        </w:rPr>
        <w:t>Адресат программа.</w:t>
      </w:r>
    </w:p>
    <w:p w:rsidR="002C1AEA" w:rsidRDefault="002C1AEA" w:rsidP="002C1AEA">
      <w:pPr>
        <w:pStyle w:val="1"/>
        <w:ind w:firstLine="709"/>
        <w:jc w:val="both"/>
        <w:rPr>
          <w:rFonts w:hint="eastAsia"/>
          <w:color w:val="000000"/>
          <w:spacing w:val="-3"/>
          <w:sz w:val="28"/>
          <w:szCs w:val="28"/>
        </w:rPr>
      </w:pPr>
    </w:p>
    <w:p w:rsidR="00A828EC" w:rsidRDefault="002C1AEA" w:rsidP="00A828EC">
      <w:pPr>
        <w:rPr>
          <w:rFonts w:ascii="Times New Roman" w:hAnsi="Times New Roman" w:cs="Times New Roman"/>
          <w:sz w:val="28"/>
          <w:szCs w:val="28"/>
        </w:rPr>
      </w:pPr>
      <w:r>
        <w:rPr>
          <w:rFonts w:ascii="Times New Roman" w:hAnsi="Times New Roman" w:cs="Times New Roman"/>
          <w:sz w:val="28"/>
          <w:szCs w:val="28"/>
        </w:rPr>
        <w:t xml:space="preserve">       Программа предназначена для детей от 12 до 18 лет.</w:t>
      </w:r>
    </w:p>
    <w:p w:rsidR="002C1AEA" w:rsidRPr="00D37BF2" w:rsidRDefault="002C1AEA" w:rsidP="002C1AEA">
      <w:pPr>
        <w:widowControl w:val="0"/>
        <w:spacing w:after="0" w:line="273" w:lineRule="auto"/>
        <w:ind w:right="239" w:firstLine="710"/>
        <w:jc w:val="center"/>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Объем и срок освоения программы</w:t>
      </w:r>
      <w:r w:rsidR="00362E78">
        <w:rPr>
          <w:rFonts w:ascii="Times New Roman" w:eastAsia="Times New Roman" w:hAnsi="Times New Roman" w:cs="Times New Roman"/>
          <w:b/>
          <w:bCs/>
          <w:color w:val="000000"/>
          <w:sz w:val="28"/>
          <w:szCs w:val="28"/>
          <w:lang w:eastAsia="ru-RU"/>
        </w:rPr>
        <w:t>.</w:t>
      </w:r>
    </w:p>
    <w:p w:rsidR="002C1AEA" w:rsidRPr="00D37BF2" w:rsidRDefault="002C1AEA" w:rsidP="002C1AEA">
      <w:pPr>
        <w:widowControl w:val="0"/>
        <w:spacing w:after="0" w:line="273" w:lineRule="auto"/>
        <w:ind w:right="23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D37BF2">
        <w:rPr>
          <w:rFonts w:ascii="Times New Roman" w:eastAsia="Times New Roman" w:hAnsi="Times New Roman" w:cs="Times New Roman"/>
          <w:color w:val="000000"/>
          <w:sz w:val="28"/>
          <w:szCs w:val="28"/>
          <w:lang w:eastAsia="ru-RU"/>
        </w:rPr>
        <w:t>Сро</w:t>
      </w:r>
      <w:r>
        <w:rPr>
          <w:rFonts w:ascii="Times New Roman" w:eastAsia="Times New Roman" w:hAnsi="Times New Roman" w:cs="Times New Roman"/>
          <w:color w:val="000000"/>
          <w:sz w:val="28"/>
          <w:szCs w:val="28"/>
          <w:lang w:eastAsia="ru-RU"/>
        </w:rPr>
        <w:t>к реализации программы – 1 год</w:t>
      </w:r>
      <w:r w:rsidRPr="00D37BF2">
        <w:rPr>
          <w:rFonts w:ascii="Times New Roman" w:eastAsia="Times New Roman" w:hAnsi="Times New Roman" w:cs="Times New Roman"/>
          <w:color w:val="000000"/>
          <w:sz w:val="28"/>
          <w:szCs w:val="28"/>
          <w:lang w:eastAsia="ru-RU"/>
        </w:rPr>
        <w:t>, с сентябрь по май.</w:t>
      </w:r>
    </w:p>
    <w:p w:rsidR="002C1AEA" w:rsidRPr="000E41D4" w:rsidRDefault="002C1AEA" w:rsidP="002C1AEA">
      <w:pPr>
        <w:widowControl w:val="0"/>
        <w:spacing w:after="0" w:line="273" w:lineRule="auto"/>
        <w:ind w:right="239"/>
        <w:rPr>
          <w:rFonts w:ascii="Times New Roman" w:eastAsia="Times New Roman" w:hAnsi="Times New Roman" w:cs="Times New Roman"/>
          <w:sz w:val="24"/>
          <w:szCs w:val="24"/>
          <w:lang w:eastAsia="ru-RU"/>
        </w:rPr>
      </w:pPr>
      <w:r w:rsidRPr="000E41D4">
        <w:rPr>
          <w:rFonts w:ascii="Times New Roman" w:eastAsia="Times New Roman" w:hAnsi="Times New Roman" w:cs="Times New Roman"/>
          <w:sz w:val="28"/>
          <w:szCs w:val="28"/>
          <w:lang w:eastAsia="ru-RU"/>
        </w:rPr>
        <w:t xml:space="preserve">      Программа </w:t>
      </w:r>
      <w:r w:rsidR="00362E78" w:rsidRPr="000E41D4">
        <w:rPr>
          <w:rFonts w:ascii="Times New Roman" w:eastAsia="Times New Roman" w:hAnsi="Times New Roman" w:cs="Times New Roman"/>
          <w:sz w:val="28"/>
          <w:szCs w:val="28"/>
          <w:lang w:eastAsia="ru-RU"/>
        </w:rPr>
        <w:t>рассчитана на 144</w:t>
      </w:r>
      <w:r w:rsidRPr="000E41D4">
        <w:rPr>
          <w:rFonts w:ascii="Times New Roman" w:eastAsia="Times New Roman" w:hAnsi="Times New Roman" w:cs="Times New Roman"/>
          <w:sz w:val="28"/>
          <w:szCs w:val="28"/>
          <w:lang w:eastAsia="ru-RU"/>
        </w:rPr>
        <w:t xml:space="preserve"> часа </w:t>
      </w:r>
      <w:r w:rsidR="00FA168A" w:rsidRPr="000E41D4">
        <w:rPr>
          <w:rFonts w:ascii="Times New Roman" w:eastAsia="Times New Roman" w:hAnsi="Times New Roman" w:cs="Times New Roman"/>
          <w:sz w:val="28"/>
          <w:szCs w:val="28"/>
          <w:lang w:eastAsia="ru-RU"/>
        </w:rPr>
        <w:t>(4 часа в неделю по 2 часа).</w:t>
      </w:r>
      <w:r w:rsidRPr="000E41D4">
        <w:rPr>
          <w:rFonts w:ascii="Times New Roman" w:eastAsia="Times New Roman" w:hAnsi="Times New Roman" w:cs="Times New Roman"/>
          <w:sz w:val="28"/>
          <w:szCs w:val="28"/>
          <w:lang w:eastAsia="ru-RU"/>
        </w:rPr>
        <w:t xml:space="preserve"> Продолжительность занятий исчисл</w:t>
      </w:r>
      <w:r w:rsidR="00FA168A" w:rsidRPr="000E41D4">
        <w:rPr>
          <w:rFonts w:ascii="Times New Roman" w:eastAsia="Times New Roman" w:hAnsi="Times New Roman" w:cs="Times New Roman"/>
          <w:sz w:val="28"/>
          <w:szCs w:val="28"/>
          <w:lang w:eastAsia="ru-RU"/>
        </w:rPr>
        <w:t>яется в академических часах – 45</w:t>
      </w:r>
      <w:r w:rsidRPr="000E41D4">
        <w:rPr>
          <w:rFonts w:ascii="Times New Roman" w:eastAsia="Times New Roman" w:hAnsi="Times New Roman" w:cs="Times New Roman"/>
          <w:sz w:val="28"/>
          <w:szCs w:val="28"/>
          <w:lang w:eastAsia="ru-RU"/>
        </w:rPr>
        <w:t xml:space="preserve"> минут, между занятиями установлены 10-минутные перемены.</w:t>
      </w:r>
    </w:p>
    <w:p w:rsidR="002C1AEA" w:rsidRPr="00D37BF2" w:rsidRDefault="002C1AEA" w:rsidP="002C1AEA">
      <w:pPr>
        <w:widowControl w:val="0"/>
        <w:spacing w:after="0" w:line="273" w:lineRule="auto"/>
        <w:ind w:left="219" w:right="219" w:firstLine="710"/>
        <w:jc w:val="both"/>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 xml:space="preserve">Форма обучения </w:t>
      </w:r>
      <w:r>
        <w:rPr>
          <w:rFonts w:ascii="Times New Roman" w:eastAsia="Times New Roman" w:hAnsi="Times New Roman" w:cs="Times New Roman"/>
          <w:b/>
          <w:bCs/>
          <w:color w:val="000000"/>
          <w:sz w:val="28"/>
          <w:szCs w:val="28"/>
          <w:lang w:eastAsia="ru-RU"/>
        </w:rPr>
        <w:t>–</w:t>
      </w:r>
      <w:r w:rsidRPr="00D37BF2">
        <w:rPr>
          <w:rFonts w:ascii="Times New Roman" w:eastAsia="Times New Roman" w:hAnsi="Times New Roman" w:cs="Times New Roman"/>
          <w:b/>
          <w:bCs/>
          <w:color w:val="000000"/>
          <w:sz w:val="28"/>
          <w:szCs w:val="28"/>
          <w:lang w:eastAsia="ru-RU"/>
        </w:rPr>
        <w:t xml:space="preserve"> о</w:t>
      </w:r>
      <w:r w:rsidRPr="00D37BF2">
        <w:rPr>
          <w:rFonts w:ascii="Times New Roman" w:eastAsia="Times New Roman" w:hAnsi="Times New Roman" w:cs="Times New Roman"/>
          <w:color w:val="000000"/>
          <w:sz w:val="28"/>
          <w:szCs w:val="28"/>
          <w:lang w:eastAsia="ru-RU"/>
        </w:rPr>
        <w:t>чная.</w:t>
      </w:r>
    </w:p>
    <w:p w:rsidR="002C1AEA" w:rsidRPr="00D37BF2" w:rsidRDefault="002C1AEA" w:rsidP="002C1AEA">
      <w:pPr>
        <w:widowControl w:val="0"/>
        <w:spacing w:after="0" w:line="273" w:lineRule="auto"/>
        <w:ind w:left="219" w:right="239" w:firstLine="710"/>
        <w:jc w:val="both"/>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Особенности организации образовательного процесса</w:t>
      </w:r>
    </w:p>
    <w:p w:rsidR="002C1AEA" w:rsidRPr="0038211C" w:rsidRDefault="002C1AEA" w:rsidP="002C1AEA">
      <w:pPr>
        <w:shd w:val="clear" w:color="auto" w:fill="FFFFFF"/>
        <w:spacing w:after="0" w:line="240" w:lineRule="auto"/>
        <w:ind w:right="454" w:firstLine="426"/>
        <w:rPr>
          <w:rFonts w:ascii="Times New Roman" w:eastAsia="Times New Roman" w:hAnsi="Times New Roman" w:cs="Times New Roman"/>
          <w:color w:val="FF0000"/>
          <w:sz w:val="24"/>
          <w:szCs w:val="24"/>
          <w:lang w:eastAsia="ru-RU"/>
        </w:rPr>
      </w:pPr>
      <w:r w:rsidRPr="00D37BF2">
        <w:rPr>
          <w:rFonts w:ascii="Times New Roman" w:eastAsia="Times New Roman" w:hAnsi="Times New Roman" w:cs="Times New Roman"/>
          <w:color w:val="000000"/>
          <w:sz w:val="28"/>
          <w:szCs w:val="28"/>
          <w:lang w:eastAsia="ru-RU"/>
        </w:rPr>
        <w:t>Специального отбора детей для обучения по дополнительной общеобразовательной общеразвивающей</w:t>
      </w:r>
      <w:r w:rsidR="00362E78">
        <w:rPr>
          <w:rFonts w:ascii="Times New Roman" w:eastAsia="Times New Roman" w:hAnsi="Times New Roman" w:cs="Times New Roman"/>
          <w:color w:val="000000"/>
          <w:sz w:val="28"/>
          <w:szCs w:val="28"/>
          <w:lang w:eastAsia="ru-RU"/>
        </w:rPr>
        <w:t xml:space="preserve"> программе «Школа КВН»</w:t>
      </w:r>
      <w:r w:rsidRPr="00D37BF2">
        <w:rPr>
          <w:rFonts w:ascii="Times New Roman" w:eastAsia="Times New Roman" w:hAnsi="Times New Roman" w:cs="Times New Roman"/>
          <w:color w:val="000000"/>
          <w:sz w:val="28"/>
          <w:szCs w:val="28"/>
          <w:lang w:eastAsia="ru-RU"/>
        </w:rPr>
        <w:t xml:space="preserve"> не предусмотрено. Зачисление осуществляется </w:t>
      </w:r>
      <w:r>
        <w:rPr>
          <w:rFonts w:ascii="Times New Roman" w:eastAsia="Times New Roman" w:hAnsi="Times New Roman" w:cs="Times New Roman"/>
          <w:color w:val="000000"/>
          <w:sz w:val="28"/>
          <w:szCs w:val="28"/>
          <w:lang w:eastAsia="ru-RU"/>
        </w:rPr>
        <w:t xml:space="preserve">по желанию, </w:t>
      </w:r>
      <w:r w:rsidRPr="00D37BF2">
        <w:rPr>
          <w:rFonts w:ascii="Times New Roman" w:eastAsia="Times New Roman" w:hAnsi="Times New Roman" w:cs="Times New Roman"/>
          <w:color w:val="000000"/>
          <w:sz w:val="28"/>
          <w:szCs w:val="28"/>
          <w:lang w:eastAsia="ru-RU"/>
        </w:rPr>
        <w:t>в независимости от способностей обучающихся</w:t>
      </w:r>
      <w:r>
        <w:rPr>
          <w:rFonts w:ascii="Times New Roman" w:eastAsia="Times New Roman" w:hAnsi="Times New Roman" w:cs="Times New Roman"/>
          <w:color w:val="000000"/>
          <w:sz w:val="28"/>
          <w:szCs w:val="28"/>
          <w:lang w:eastAsia="ru-RU"/>
        </w:rPr>
        <w:t xml:space="preserve">, </w:t>
      </w:r>
      <w:r w:rsidRPr="0038211C">
        <w:rPr>
          <w:rFonts w:ascii="Times New Roman" w:eastAsia="Times New Roman" w:hAnsi="Times New Roman" w:cs="Times New Roman"/>
          <w:sz w:val="28"/>
          <w:szCs w:val="28"/>
          <w:lang w:eastAsia="ru-RU"/>
        </w:rPr>
        <w:t>при наличии</w:t>
      </w:r>
      <w:r w:rsidRPr="009C7DA2">
        <w:rPr>
          <w:rFonts w:ascii="Times New Roman" w:eastAsia="Times New Roman" w:hAnsi="Times New Roman" w:cs="Times New Roman"/>
          <w:color w:val="FF0000"/>
          <w:sz w:val="28"/>
          <w:szCs w:val="28"/>
          <w:lang w:eastAsia="ru-RU"/>
        </w:rPr>
        <w:t xml:space="preserve"> </w:t>
      </w:r>
      <w:r w:rsidRPr="0038211C">
        <w:rPr>
          <w:rFonts w:ascii="Times New Roman" w:eastAsia="Times New Roman" w:hAnsi="Times New Roman" w:cs="Times New Roman"/>
          <w:sz w:val="28"/>
          <w:szCs w:val="28"/>
          <w:lang w:eastAsia="ru-RU"/>
        </w:rPr>
        <w:t>письменного заявления родителей.</w:t>
      </w:r>
    </w:p>
    <w:p w:rsidR="002C1AEA" w:rsidRPr="00D37BF2" w:rsidRDefault="002C1AEA" w:rsidP="002C1AEA">
      <w:pPr>
        <w:widowControl w:val="0"/>
        <w:spacing w:before="4" w:after="0" w:line="273" w:lineRule="auto"/>
        <w:ind w:left="930"/>
        <w:jc w:val="both"/>
        <w:rPr>
          <w:rFonts w:ascii="Times New Roman" w:eastAsia="Times New Roman" w:hAnsi="Times New Roman" w:cs="Times New Roman"/>
          <w:sz w:val="24"/>
          <w:szCs w:val="24"/>
          <w:lang w:eastAsia="ru-RU"/>
        </w:rPr>
      </w:pPr>
      <w:r w:rsidRPr="00D37BF2">
        <w:rPr>
          <w:rFonts w:ascii="Times New Roman" w:eastAsia="Times New Roman" w:hAnsi="Times New Roman" w:cs="Times New Roman"/>
          <w:color w:val="000000"/>
          <w:sz w:val="28"/>
          <w:szCs w:val="28"/>
          <w:lang w:eastAsia="ru-RU"/>
        </w:rPr>
        <w:t>Состав группы – 8-10 человек.</w:t>
      </w:r>
    </w:p>
    <w:p w:rsidR="002C1AEA" w:rsidRDefault="00362E78" w:rsidP="00362E78">
      <w:pPr>
        <w:jc w:val="center"/>
        <w:rPr>
          <w:rFonts w:ascii="Times New Roman" w:hAnsi="Times New Roman" w:cs="Times New Roman"/>
          <w:b/>
          <w:sz w:val="28"/>
          <w:szCs w:val="28"/>
        </w:rPr>
      </w:pPr>
      <w:r w:rsidRPr="00362E78">
        <w:rPr>
          <w:rFonts w:ascii="Times New Roman" w:hAnsi="Times New Roman" w:cs="Times New Roman"/>
          <w:b/>
          <w:sz w:val="28"/>
          <w:szCs w:val="28"/>
        </w:rPr>
        <w:t>Возрастные особенности подросткового возраста.</w:t>
      </w:r>
    </w:p>
    <w:p w:rsidR="00362E78" w:rsidRPr="00362E78" w:rsidRDefault="00212E4B" w:rsidP="00362E78">
      <w:pPr>
        <w:pStyle w:val="a4"/>
        <w:shd w:val="clear" w:color="auto" w:fill="FFFFFF"/>
        <w:spacing w:before="0" w:beforeAutospacing="0" w:after="150" w:afterAutospacing="0"/>
        <w:rPr>
          <w:color w:val="000000"/>
          <w:sz w:val="28"/>
          <w:szCs w:val="28"/>
        </w:rPr>
      </w:pPr>
      <w:r>
        <w:rPr>
          <w:bCs/>
          <w:iCs/>
          <w:color w:val="000000"/>
          <w:sz w:val="28"/>
          <w:szCs w:val="28"/>
        </w:rPr>
        <w:t xml:space="preserve">      </w:t>
      </w:r>
      <w:r w:rsidR="00362E78" w:rsidRPr="00212E4B">
        <w:rPr>
          <w:bCs/>
          <w:iCs/>
          <w:color w:val="000000"/>
          <w:sz w:val="28"/>
          <w:szCs w:val="28"/>
        </w:rPr>
        <w:t xml:space="preserve">Психофизиологические </w:t>
      </w:r>
      <w:r w:rsidRPr="00212E4B">
        <w:rPr>
          <w:bCs/>
          <w:iCs/>
          <w:color w:val="000000"/>
          <w:sz w:val="28"/>
          <w:szCs w:val="28"/>
        </w:rPr>
        <w:t>особенности</w:t>
      </w:r>
      <w:r w:rsidRPr="00362E78">
        <w:rPr>
          <w:color w:val="000000"/>
          <w:sz w:val="28"/>
          <w:szCs w:val="28"/>
        </w:rPr>
        <w:t xml:space="preserve"> подростков</w:t>
      </w:r>
      <w:r w:rsidR="00362E78" w:rsidRPr="00362E78">
        <w:rPr>
          <w:color w:val="000000"/>
          <w:sz w:val="28"/>
          <w:szCs w:val="28"/>
        </w:rPr>
        <w:t xml:space="preserve"> обусловлены во многом</w:t>
      </w:r>
    </w:p>
    <w:p w:rsidR="00362E78" w:rsidRPr="00362E78" w:rsidRDefault="00362E78" w:rsidP="00362E78">
      <w:pPr>
        <w:pStyle w:val="a4"/>
        <w:shd w:val="clear" w:color="auto" w:fill="FFFFFF"/>
        <w:spacing w:before="0" w:beforeAutospacing="0" w:after="150" w:afterAutospacing="0"/>
        <w:rPr>
          <w:color w:val="000000"/>
          <w:sz w:val="28"/>
          <w:szCs w:val="28"/>
        </w:rPr>
      </w:pPr>
      <w:r w:rsidRPr="00362E78">
        <w:rPr>
          <w:color w:val="000000"/>
          <w:sz w:val="28"/>
          <w:szCs w:val="28"/>
        </w:rPr>
        <w:t>спецификой взаимодействия центральной и эндокринной систем.</w:t>
      </w:r>
    </w:p>
    <w:p w:rsidR="00362E78" w:rsidRPr="00362E78" w:rsidRDefault="00212E4B" w:rsidP="00362E78">
      <w:pPr>
        <w:pStyle w:val="a4"/>
        <w:shd w:val="clear" w:color="auto" w:fill="FFFFFF"/>
        <w:spacing w:before="0" w:beforeAutospacing="0" w:after="150" w:afterAutospacing="0"/>
        <w:rPr>
          <w:color w:val="000000"/>
          <w:sz w:val="28"/>
          <w:szCs w:val="28"/>
        </w:rPr>
      </w:pPr>
      <w:r>
        <w:rPr>
          <w:color w:val="000000"/>
          <w:sz w:val="28"/>
          <w:szCs w:val="28"/>
        </w:rPr>
        <w:t xml:space="preserve">       </w:t>
      </w:r>
      <w:r w:rsidR="00362E78" w:rsidRPr="00362E78">
        <w:rPr>
          <w:color w:val="000000"/>
          <w:sz w:val="28"/>
          <w:szCs w:val="28"/>
        </w:rPr>
        <w:t>С этой точки зрения в половом созревании можно выделить два этапа. На первом этапе</w:t>
      </w:r>
      <w:r>
        <w:rPr>
          <w:color w:val="000000"/>
          <w:sz w:val="28"/>
          <w:szCs w:val="28"/>
        </w:rPr>
        <w:t xml:space="preserve"> </w:t>
      </w:r>
      <w:r w:rsidR="00362E78" w:rsidRPr="00362E78">
        <w:rPr>
          <w:color w:val="000000"/>
          <w:sz w:val="28"/>
          <w:szCs w:val="28"/>
        </w:rPr>
        <w:t>происходит повыше</w:t>
      </w:r>
      <w:r w:rsidR="00FC5E2E">
        <w:rPr>
          <w:color w:val="000000"/>
          <w:sz w:val="28"/>
          <w:szCs w:val="28"/>
        </w:rPr>
        <w:t xml:space="preserve">ние активности нервных центров, </w:t>
      </w:r>
      <w:r w:rsidR="00362E78" w:rsidRPr="00362E78">
        <w:rPr>
          <w:color w:val="000000"/>
          <w:sz w:val="28"/>
          <w:szCs w:val="28"/>
        </w:rPr>
        <w:t>приводящее к началу полового</w:t>
      </w:r>
      <w:r>
        <w:rPr>
          <w:color w:val="000000"/>
          <w:sz w:val="28"/>
          <w:szCs w:val="28"/>
        </w:rPr>
        <w:t xml:space="preserve"> </w:t>
      </w:r>
      <w:r w:rsidR="00FC5E2E">
        <w:rPr>
          <w:color w:val="000000"/>
          <w:sz w:val="28"/>
          <w:szCs w:val="28"/>
        </w:rPr>
        <w:t>созревания</w:t>
      </w:r>
      <w:r w:rsidR="00362E78" w:rsidRPr="00362E78">
        <w:rPr>
          <w:color w:val="000000"/>
          <w:sz w:val="28"/>
          <w:szCs w:val="28"/>
        </w:rPr>
        <w:t>. На</w:t>
      </w:r>
      <w:r>
        <w:rPr>
          <w:color w:val="000000"/>
          <w:sz w:val="28"/>
          <w:szCs w:val="28"/>
        </w:rPr>
        <w:t xml:space="preserve"> </w:t>
      </w:r>
      <w:r w:rsidR="00362E78" w:rsidRPr="00362E78">
        <w:rPr>
          <w:color w:val="000000"/>
          <w:sz w:val="28"/>
          <w:szCs w:val="28"/>
        </w:rPr>
        <w:t>втором этапе происходит рост активности половых желез, выброс в кровь половых гормонов</w:t>
      </w:r>
      <w:r>
        <w:rPr>
          <w:color w:val="000000"/>
          <w:sz w:val="28"/>
          <w:szCs w:val="28"/>
        </w:rPr>
        <w:t xml:space="preserve"> </w:t>
      </w:r>
      <w:r w:rsidR="00362E78" w:rsidRPr="00362E78">
        <w:rPr>
          <w:color w:val="000000"/>
          <w:sz w:val="28"/>
          <w:szCs w:val="28"/>
        </w:rPr>
        <w:t xml:space="preserve">усиливается, и </w:t>
      </w:r>
      <w:r w:rsidR="00362E78" w:rsidRPr="00362E78">
        <w:rPr>
          <w:color w:val="000000"/>
          <w:sz w:val="28"/>
          <w:szCs w:val="28"/>
        </w:rPr>
        <w:lastRenderedPageBreak/>
        <w:t>под их влиянием начинаются сдвиги во всем организме, контролируемые</w:t>
      </w:r>
      <w:r>
        <w:rPr>
          <w:color w:val="000000"/>
          <w:sz w:val="28"/>
          <w:szCs w:val="28"/>
        </w:rPr>
        <w:t xml:space="preserve"> </w:t>
      </w:r>
      <w:r w:rsidR="00362E78" w:rsidRPr="00362E78">
        <w:rPr>
          <w:color w:val="000000"/>
          <w:sz w:val="28"/>
          <w:szCs w:val="28"/>
        </w:rPr>
        <w:t>центральной нервной системой.</w:t>
      </w:r>
    </w:p>
    <w:p w:rsidR="00362E78" w:rsidRPr="00362E78" w:rsidRDefault="00FC5E2E" w:rsidP="00362E78">
      <w:pPr>
        <w:pStyle w:val="a4"/>
        <w:shd w:val="clear" w:color="auto" w:fill="FFFFFF"/>
        <w:spacing w:before="0" w:beforeAutospacing="0" w:after="150" w:afterAutospacing="0"/>
        <w:rPr>
          <w:color w:val="000000"/>
          <w:sz w:val="28"/>
          <w:szCs w:val="28"/>
        </w:rPr>
      </w:pPr>
      <w:r>
        <w:rPr>
          <w:color w:val="000000"/>
          <w:sz w:val="28"/>
          <w:szCs w:val="28"/>
        </w:rPr>
        <w:t xml:space="preserve">      </w:t>
      </w:r>
      <w:r w:rsidR="00362E78" w:rsidRPr="00362E78">
        <w:rPr>
          <w:color w:val="000000"/>
          <w:sz w:val="28"/>
          <w:szCs w:val="28"/>
        </w:rPr>
        <w:t>Половые гормоны оказывают специфическое влияние на все клетки тела без</w:t>
      </w:r>
      <w:r>
        <w:rPr>
          <w:color w:val="000000"/>
          <w:sz w:val="28"/>
          <w:szCs w:val="28"/>
        </w:rPr>
        <w:t xml:space="preserve"> </w:t>
      </w:r>
      <w:r w:rsidR="00362E78" w:rsidRPr="00362E78">
        <w:rPr>
          <w:color w:val="000000"/>
          <w:sz w:val="28"/>
          <w:szCs w:val="28"/>
        </w:rPr>
        <w:t>исключения, в том числе на клетки головного мозга. Это влечет за собо</w:t>
      </w:r>
      <w:r>
        <w:rPr>
          <w:color w:val="000000"/>
          <w:sz w:val="28"/>
          <w:szCs w:val="28"/>
        </w:rPr>
        <w:t>й изменение</w:t>
      </w:r>
      <w:r w:rsidR="00212E4B">
        <w:rPr>
          <w:color w:val="000000"/>
          <w:sz w:val="28"/>
          <w:szCs w:val="28"/>
        </w:rPr>
        <w:t xml:space="preserve"> </w:t>
      </w:r>
      <w:r w:rsidR="00362E78" w:rsidRPr="00362E78">
        <w:rPr>
          <w:color w:val="000000"/>
          <w:sz w:val="28"/>
          <w:szCs w:val="28"/>
        </w:rPr>
        <w:t>состояния, самочувствия и настро</w:t>
      </w:r>
      <w:r>
        <w:rPr>
          <w:color w:val="000000"/>
          <w:sz w:val="28"/>
          <w:szCs w:val="28"/>
        </w:rPr>
        <w:t>ения подростка, что отражается</w:t>
      </w:r>
      <w:r w:rsidR="00362E78" w:rsidRPr="00362E78">
        <w:rPr>
          <w:color w:val="000000"/>
          <w:sz w:val="28"/>
          <w:szCs w:val="28"/>
        </w:rPr>
        <w:t xml:space="preserve"> на его поведении в</w:t>
      </w:r>
      <w:r w:rsidR="00212E4B">
        <w:rPr>
          <w:color w:val="000000"/>
          <w:sz w:val="28"/>
          <w:szCs w:val="28"/>
        </w:rPr>
        <w:t xml:space="preserve"> </w:t>
      </w:r>
      <w:r w:rsidR="00362E78" w:rsidRPr="00362E78">
        <w:rPr>
          <w:color w:val="000000"/>
          <w:sz w:val="28"/>
          <w:szCs w:val="28"/>
        </w:rPr>
        <w:t>различных ситуациях.</w:t>
      </w:r>
    </w:p>
    <w:p w:rsidR="00212E4B" w:rsidRPr="00362E78" w:rsidRDefault="00FC5E2E" w:rsidP="00212E4B">
      <w:pPr>
        <w:pStyle w:val="a4"/>
        <w:shd w:val="clear" w:color="auto" w:fill="FFFFFF"/>
        <w:spacing w:before="0" w:beforeAutospacing="0" w:after="150" w:afterAutospacing="0"/>
        <w:rPr>
          <w:color w:val="000000"/>
          <w:sz w:val="28"/>
          <w:szCs w:val="28"/>
        </w:rPr>
      </w:pPr>
      <w:r>
        <w:rPr>
          <w:color w:val="000000"/>
          <w:sz w:val="28"/>
          <w:szCs w:val="28"/>
        </w:rPr>
        <w:t xml:space="preserve">      </w:t>
      </w:r>
      <w:r w:rsidR="00212E4B">
        <w:rPr>
          <w:color w:val="000000"/>
          <w:sz w:val="28"/>
          <w:szCs w:val="28"/>
        </w:rPr>
        <w:t xml:space="preserve"> У подростков в период полового созревания наблюдается эмоциональная </w:t>
      </w:r>
      <w:r w:rsidR="00212E4B" w:rsidRPr="00362E78">
        <w:rPr>
          <w:color w:val="000000"/>
          <w:sz w:val="28"/>
          <w:szCs w:val="28"/>
        </w:rPr>
        <w:t>неустойчивость и</w:t>
      </w:r>
      <w:r w:rsidR="00212E4B">
        <w:rPr>
          <w:color w:val="000000"/>
          <w:sz w:val="28"/>
          <w:szCs w:val="28"/>
        </w:rPr>
        <w:t xml:space="preserve"> агрессивность, быстрая утомляемость, ослабление процессов торможения, снижение восприятия и внимания.</w:t>
      </w:r>
    </w:p>
    <w:p w:rsidR="00362E78" w:rsidRPr="00362E78" w:rsidRDefault="00FC5E2E" w:rsidP="00362E78">
      <w:pPr>
        <w:pStyle w:val="a4"/>
        <w:shd w:val="clear" w:color="auto" w:fill="FFFFFF"/>
        <w:spacing w:before="0" w:beforeAutospacing="0" w:after="150" w:afterAutospacing="0"/>
        <w:rPr>
          <w:color w:val="000000"/>
          <w:sz w:val="28"/>
          <w:szCs w:val="28"/>
        </w:rPr>
      </w:pPr>
      <w:r>
        <w:rPr>
          <w:color w:val="000000"/>
          <w:sz w:val="28"/>
          <w:szCs w:val="28"/>
        </w:rPr>
        <w:t xml:space="preserve">      </w:t>
      </w:r>
      <w:r w:rsidR="00FA168A">
        <w:rPr>
          <w:color w:val="000000"/>
          <w:sz w:val="28"/>
          <w:szCs w:val="28"/>
        </w:rPr>
        <w:t>Для</w:t>
      </w:r>
      <w:r w:rsidR="00212E4B">
        <w:rPr>
          <w:color w:val="000000"/>
          <w:sz w:val="28"/>
          <w:szCs w:val="28"/>
        </w:rPr>
        <w:t xml:space="preserve"> подростков (особенно мальчиков) характерны </w:t>
      </w:r>
      <w:r w:rsidR="00212E4B" w:rsidRPr="00362E78">
        <w:rPr>
          <w:color w:val="000000"/>
          <w:sz w:val="28"/>
          <w:szCs w:val="28"/>
        </w:rPr>
        <w:t>сопутствующие</w:t>
      </w:r>
      <w:r>
        <w:rPr>
          <w:color w:val="000000"/>
          <w:sz w:val="28"/>
          <w:szCs w:val="28"/>
        </w:rPr>
        <w:t xml:space="preserve"> </w:t>
      </w:r>
      <w:r w:rsidR="00362E78" w:rsidRPr="00362E78">
        <w:rPr>
          <w:color w:val="000000"/>
          <w:sz w:val="28"/>
          <w:szCs w:val="28"/>
        </w:rPr>
        <w:t>различной деятельности дополнительные движения рук, ног, туловища, например,</w:t>
      </w:r>
      <w:r w:rsidR="00212E4B">
        <w:rPr>
          <w:color w:val="000000"/>
          <w:sz w:val="28"/>
          <w:szCs w:val="28"/>
        </w:rPr>
        <w:t xml:space="preserve"> </w:t>
      </w:r>
      <w:r w:rsidR="00362E78" w:rsidRPr="00362E78">
        <w:rPr>
          <w:color w:val="000000"/>
          <w:sz w:val="28"/>
          <w:szCs w:val="28"/>
        </w:rPr>
        <w:t>размахивание руками во время речи, «качание» на стуле, постоянные попытки на что-нибудь</w:t>
      </w:r>
      <w:r w:rsidR="00212E4B">
        <w:rPr>
          <w:color w:val="000000"/>
          <w:sz w:val="28"/>
          <w:szCs w:val="28"/>
        </w:rPr>
        <w:t xml:space="preserve"> </w:t>
      </w:r>
      <w:r w:rsidR="00362E78" w:rsidRPr="00362E78">
        <w:rPr>
          <w:color w:val="000000"/>
          <w:sz w:val="28"/>
          <w:szCs w:val="28"/>
        </w:rPr>
        <w:t>облокотиться, опереться. Подростку тяжело сохранять стабильную прямую позу во время</w:t>
      </w:r>
      <w:r w:rsidR="00212E4B">
        <w:rPr>
          <w:color w:val="000000"/>
          <w:sz w:val="28"/>
          <w:szCs w:val="28"/>
        </w:rPr>
        <w:t xml:space="preserve"> </w:t>
      </w:r>
      <w:r w:rsidR="00362E78" w:rsidRPr="00362E78">
        <w:rPr>
          <w:color w:val="000000"/>
          <w:sz w:val="28"/>
          <w:szCs w:val="28"/>
        </w:rPr>
        <w:t>стояния, сидения.</w:t>
      </w:r>
    </w:p>
    <w:p w:rsidR="00362E78" w:rsidRPr="00362E78" w:rsidRDefault="00FC5E2E" w:rsidP="00FC5E2E">
      <w:pPr>
        <w:pStyle w:val="a4"/>
        <w:shd w:val="clear" w:color="auto" w:fill="FFFFFF"/>
        <w:spacing w:before="0" w:beforeAutospacing="0" w:after="150" w:afterAutospacing="0"/>
        <w:rPr>
          <w:color w:val="000000"/>
          <w:sz w:val="28"/>
          <w:szCs w:val="28"/>
        </w:rPr>
      </w:pPr>
      <w:r>
        <w:rPr>
          <w:color w:val="000000"/>
          <w:sz w:val="28"/>
          <w:szCs w:val="28"/>
        </w:rPr>
        <w:t xml:space="preserve">      </w:t>
      </w:r>
      <w:r w:rsidR="00362E78" w:rsidRPr="00362E78">
        <w:rPr>
          <w:color w:val="000000"/>
          <w:sz w:val="28"/>
          <w:szCs w:val="28"/>
        </w:rPr>
        <w:t>П</w:t>
      </w:r>
      <w:r>
        <w:rPr>
          <w:color w:val="000000"/>
          <w:sz w:val="28"/>
          <w:szCs w:val="28"/>
        </w:rPr>
        <w:t xml:space="preserve">сихоэмоциональная сфера </w:t>
      </w:r>
      <w:r w:rsidRPr="00362E78">
        <w:rPr>
          <w:color w:val="000000"/>
          <w:sz w:val="28"/>
          <w:szCs w:val="28"/>
        </w:rPr>
        <w:t>подростка</w:t>
      </w:r>
      <w:r w:rsidR="00362E78" w:rsidRPr="00362E78">
        <w:rPr>
          <w:color w:val="000000"/>
          <w:sz w:val="28"/>
          <w:szCs w:val="28"/>
        </w:rPr>
        <w:t xml:space="preserve"> зачастую представляет собой</w:t>
      </w:r>
      <w:r w:rsidR="00212E4B">
        <w:rPr>
          <w:color w:val="000000"/>
          <w:sz w:val="28"/>
          <w:szCs w:val="28"/>
        </w:rPr>
        <w:t xml:space="preserve"> </w:t>
      </w:r>
      <w:r w:rsidR="00362E78" w:rsidRPr="00362E78">
        <w:rPr>
          <w:color w:val="000000"/>
          <w:sz w:val="28"/>
          <w:szCs w:val="28"/>
        </w:rPr>
        <w:t xml:space="preserve">комок противоречий. </w:t>
      </w:r>
      <w:r w:rsidRPr="00362E78">
        <w:rPr>
          <w:color w:val="000000"/>
          <w:sz w:val="28"/>
          <w:szCs w:val="28"/>
        </w:rPr>
        <w:t>С одной стороны, они с энтузиазмом включаются в</w:t>
      </w:r>
      <w:r>
        <w:rPr>
          <w:color w:val="000000"/>
          <w:sz w:val="28"/>
          <w:szCs w:val="28"/>
        </w:rPr>
        <w:t xml:space="preserve"> жизнь </w:t>
      </w:r>
      <w:r w:rsidRPr="00362E78">
        <w:rPr>
          <w:color w:val="000000"/>
          <w:sz w:val="28"/>
          <w:szCs w:val="28"/>
        </w:rPr>
        <w:t>общества, с другой – охвачены страстью к одиночеству. Они колеблются между</w:t>
      </w:r>
      <w:r>
        <w:rPr>
          <w:color w:val="000000"/>
          <w:sz w:val="28"/>
          <w:szCs w:val="28"/>
        </w:rPr>
        <w:t xml:space="preserve"> </w:t>
      </w:r>
      <w:r w:rsidRPr="00362E78">
        <w:rPr>
          <w:color w:val="000000"/>
          <w:sz w:val="28"/>
          <w:szCs w:val="28"/>
        </w:rPr>
        <w:t xml:space="preserve">подчинением избранному им лидеру и </w:t>
      </w:r>
      <w:r>
        <w:rPr>
          <w:color w:val="000000"/>
          <w:sz w:val="28"/>
          <w:szCs w:val="28"/>
        </w:rPr>
        <w:t xml:space="preserve">вызывающим бунтом против любой </w:t>
      </w:r>
      <w:r w:rsidRPr="00362E78">
        <w:rPr>
          <w:color w:val="000000"/>
          <w:sz w:val="28"/>
          <w:szCs w:val="28"/>
        </w:rPr>
        <w:t xml:space="preserve">власти. </w:t>
      </w:r>
    </w:p>
    <w:p w:rsidR="00362E78" w:rsidRPr="00362E78" w:rsidRDefault="00FC5E2E" w:rsidP="00362E78">
      <w:pPr>
        <w:pStyle w:val="a4"/>
        <w:shd w:val="clear" w:color="auto" w:fill="FFFFFF"/>
        <w:spacing w:before="0" w:beforeAutospacing="0" w:after="150" w:afterAutospacing="0"/>
        <w:rPr>
          <w:color w:val="000000"/>
          <w:sz w:val="28"/>
          <w:szCs w:val="28"/>
        </w:rPr>
      </w:pPr>
      <w:r>
        <w:rPr>
          <w:color w:val="000000"/>
          <w:sz w:val="28"/>
          <w:szCs w:val="28"/>
        </w:rPr>
        <w:t xml:space="preserve">      </w:t>
      </w:r>
      <w:r w:rsidR="00362E78" w:rsidRPr="00362E78">
        <w:rPr>
          <w:color w:val="000000"/>
          <w:sz w:val="28"/>
          <w:szCs w:val="28"/>
        </w:rPr>
        <w:t>Противоречивость психоэмоциональных реакций подростков заключается и в том,</w:t>
      </w:r>
      <w:r>
        <w:rPr>
          <w:color w:val="000000"/>
          <w:sz w:val="28"/>
          <w:szCs w:val="28"/>
        </w:rPr>
        <w:t xml:space="preserve"> </w:t>
      </w:r>
      <w:r w:rsidR="00362E78" w:rsidRPr="00362E78">
        <w:rPr>
          <w:color w:val="000000"/>
          <w:sz w:val="28"/>
          <w:szCs w:val="28"/>
        </w:rPr>
        <w:t>что, проявляя грубость и нетерпимость, они одновременно очень ранимы. Их настроение</w:t>
      </w:r>
      <w:r>
        <w:rPr>
          <w:color w:val="000000"/>
          <w:sz w:val="28"/>
          <w:szCs w:val="28"/>
        </w:rPr>
        <w:t xml:space="preserve"> </w:t>
      </w:r>
      <w:r w:rsidR="00362E78" w:rsidRPr="00362E78">
        <w:rPr>
          <w:color w:val="000000"/>
          <w:sz w:val="28"/>
          <w:szCs w:val="28"/>
        </w:rPr>
        <w:t>может меняться в короткий промежуток времени от оптимизма до мрачного пессимизма и</w:t>
      </w:r>
      <w:r>
        <w:rPr>
          <w:color w:val="000000"/>
          <w:sz w:val="28"/>
          <w:szCs w:val="28"/>
        </w:rPr>
        <w:t xml:space="preserve"> </w:t>
      </w:r>
      <w:r w:rsidR="00362E78" w:rsidRPr="00362E78">
        <w:rPr>
          <w:color w:val="000000"/>
          <w:sz w:val="28"/>
          <w:szCs w:val="28"/>
        </w:rPr>
        <w:t xml:space="preserve">негативизма. </w:t>
      </w:r>
      <w:r>
        <w:rPr>
          <w:color w:val="000000"/>
          <w:sz w:val="28"/>
          <w:szCs w:val="28"/>
        </w:rPr>
        <w:t xml:space="preserve"> Поэтому</w:t>
      </w:r>
      <w:r w:rsidR="00362E78" w:rsidRPr="00362E78">
        <w:rPr>
          <w:color w:val="000000"/>
          <w:sz w:val="28"/>
          <w:szCs w:val="28"/>
        </w:rPr>
        <w:t xml:space="preserve"> подросткам необходим, прежде всего, щадящий режим,</w:t>
      </w:r>
      <w:r>
        <w:rPr>
          <w:color w:val="000000"/>
          <w:sz w:val="28"/>
          <w:szCs w:val="28"/>
        </w:rPr>
        <w:t xml:space="preserve"> </w:t>
      </w:r>
      <w:r w:rsidR="00362E78" w:rsidRPr="00362E78">
        <w:rPr>
          <w:color w:val="000000"/>
          <w:sz w:val="28"/>
          <w:szCs w:val="28"/>
        </w:rPr>
        <w:t>предотвращение различных перегрузок в связи с повышенной утомляемостью и</w:t>
      </w:r>
      <w:r>
        <w:rPr>
          <w:color w:val="000000"/>
          <w:sz w:val="28"/>
          <w:szCs w:val="28"/>
        </w:rPr>
        <w:t xml:space="preserve"> </w:t>
      </w:r>
      <w:r w:rsidR="00362E78" w:rsidRPr="00362E78">
        <w:rPr>
          <w:color w:val="000000"/>
          <w:sz w:val="28"/>
          <w:szCs w:val="28"/>
        </w:rPr>
        <w:t xml:space="preserve">раздражительностью. </w:t>
      </w:r>
    </w:p>
    <w:p w:rsidR="00700EF7" w:rsidRDefault="00362E78" w:rsidP="00700EF7">
      <w:pPr>
        <w:spacing w:line="240" w:lineRule="auto"/>
        <w:jc w:val="center"/>
        <w:rPr>
          <w:rFonts w:ascii="Times New Roman" w:eastAsia="Times New Roman" w:hAnsi="Times New Roman" w:cs="Times New Roman"/>
          <w:b/>
          <w:bCs/>
          <w:color w:val="000000"/>
          <w:sz w:val="28"/>
          <w:szCs w:val="28"/>
          <w:lang w:eastAsia="ru-RU"/>
        </w:rPr>
      </w:pPr>
      <w:r w:rsidRPr="00362E78">
        <w:rPr>
          <w:rFonts w:ascii="Times New Roman" w:hAnsi="Times New Roman" w:cs="Times New Roman"/>
          <w:color w:val="000000"/>
          <w:sz w:val="28"/>
          <w:szCs w:val="28"/>
        </w:rPr>
        <w:br/>
      </w:r>
      <w:r w:rsidR="00FA168A" w:rsidRPr="00D37BF2">
        <w:rPr>
          <w:rFonts w:ascii="Times New Roman" w:eastAsia="Times New Roman" w:hAnsi="Times New Roman" w:cs="Times New Roman"/>
          <w:b/>
          <w:bCs/>
          <w:color w:val="000000"/>
          <w:sz w:val="28"/>
          <w:szCs w:val="28"/>
          <w:lang w:eastAsia="ru-RU"/>
        </w:rPr>
        <w:t>I.2.</w:t>
      </w:r>
      <w:r w:rsidR="00FA168A" w:rsidRPr="00D37BF2">
        <w:rPr>
          <w:rFonts w:ascii="Times New Roman" w:eastAsia="Times New Roman" w:hAnsi="Times New Roman" w:cs="Times New Roman"/>
          <w:color w:val="000000"/>
          <w:sz w:val="28"/>
          <w:szCs w:val="28"/>
          <w:lang w:eastAsia="ru-RU"/>
        </w:rPr>
        <w:t> </w:t>
      </w:r>
      <w:r w:rsidR="00FA168A" w:rsidRPr="00D37BF2">
        <w:rPr>
          <w:rFonts w:ascii="Times New Roman" w:eastAsia="Times New Roman" w:hAnsi="Times New Roman" w:cs="Times New Roman"/>
          <w:b/>
          <w:bCs/>
          <w:color w:val="000000"/>
          <w:sz w:val="28"/>
          <w:szCs w:val="28"/>
          <w:lang w:eastAsia="ru-RU"/>
        </w:rPr>
        <w:t>Цель и задачи программы</w:t>
      </w:r>
      <w:r w:rsidR="00700EF7">
        <w:rPr>
          <w:rFonts w:ascii="Times New Roman" w:eastAsia="Times New Roman" w:hAnsi="Times New Roman" w:cs="Times New Roman"/>
          <w:b/>
          <w:bCs/>
          <w:color w:val="000000"/>
          <w:sz w:val="28"/>
          <w:szCs w:val="28"/>
          <w:lang w:eastAsia="ru-RU"/>
        </w:rPr>
        <w:t>.</w:t>
      </w:r>
    </w:p>
    <w:p w:rsidR="00542190" w:rsidRDefault="00700EF7" w:rsidP="00542190">
      <w:pPr>
        <w:spacing w:before="120" w:after="120" w:line="315" w:lineRule="atLeast"/>
        <w:jc w:val="both"/>
        <w:rPr>
          <w:rFonts w:ascii="Times New Roman" w:hAnsi="Times New Roman" w:cs="Times New Roman"/>
          <w:b/>
          <w:sz w:val="28"/>
          <w:szCs w:val="28"/>
        </w:rPr>
      </w:pPr>
      <w:r>
        <w:rPr>
          <w:rFonts w:ascii="Times New Roman" w:hAnsi="Times New Roman" w:cs="Times New Roman"/>
          <w:b/>
          <w:sz w:val="28"/>
          <w:szCs w:val="28"/>
        </w:rPr>
        <w:t xml:space="preserve">   Цель: </w:t>
      </w:r>
    </w:p>
    <w:p w:rsidR="00362E78" w:rsidRPr="005B230E" w:rsidRDefault="00542190" w:rsidP="005B230E">
      <w:pPr>
        <w:spacing w:before="120" w:after="12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Pr="00542190">
        <w:rPr>
          <w:rFonts w:ascii="Times New Roman" w:eastAsia="Times New Roman" w:hAnsi="Times New Roman" w:cs="Times New Roman"/>
          <w:b/>
          <w:bCs/>
          <w:sz w:val="24"/>
          <w:szCs w:val="24"/>
          <w:lang w:eastAsia="ru-RU"/>
        </w:rPr>
        <w:t> </w:t>
      </w:r>
      <w:r w:rsidRPr="00542190">
        <w:rPr>
          <w:rFonts w:ascii="Times New Roman" w:eastAsia="Times New Roman" w:hAnsi="Times New Roman" w:cs="Times New Roman"/>
          <w:sz w:val="28"/>
          <w:szCs w:val="28"/>
          <w:lang w:eastAsia="ru-RU"/>
        </w:rPr>
        <w:t>выявление и развитие тв</w:t>
      </w:r>
      <w:r>
        <w:rPr>
          <w:rFonts w:ascii="Times New Roman" w:eastAsia="Times New Roman" w:hAnsi="Times New Roman" w:cs="Times New Roman"/>
          <w:sz w:val="28"/>
          <w:szCs w:val="28"/>
          <w:lang w:eastAsia="ru-RU"/>
        </w:rPr>
        <w:t>орческих способностей учащихся, создание</w:t>
      </w:r>
      <w:r w:rsidR="00700EF7">
        <w:rPr>
          <w:rFonts w:ascii="Times New Roman" w:eastAsia="Times New Roman" w:hAnsi="Times New Roman" w:cs="Times New Roman"/>
          <w:spacing w:val="1"/>
          <w:sz w:val="28"/>
          <w:szCs w:val="28"/>
        </w:rPr>
        <w:t xml:space="preserve"> развивающей среды посредством включения</w:t>
      </w:r>
      <w:r w:rsidR="00700EF7" w:rsidRPr="006F74BF">
        <w:rPr>
          <w:rFonts w:ascii="Times New Roman" w:eastAsia="Times New Roman" w:hAnsi="Times New Roman" w:cs="Times New Roman"/>
          <w:spacing w:val="1"/>
          <w:sz w:val="28"/>
          <w:szCs w:val="28"/>
        </w:rPr>
        <w:t xml:space="preserve"> </w:t>
      </w:r>
      <w:r w:rsidR="00700EF7">
        <w:rPr>
          <w:rFonts w:ascii="Times New Roman" w:eastAsia="Times New Roman" w:hAnsi="Times New Roman" w:cs="Times New Roman"/>
          <w:spacing w:val="1"/>
          <w:sz w:val="28"/>
          <w:szCs w:val="28"/>
        </w:rPr>
        <w:t xml:space="preserve">обучающихся в </w:t>
      </w:r>
      <w:r w:rsidR="00700EF7">
        <w:rPr>
          <w:rFonts w:ascii="Times New Roman" w:eastAsia="Times New Roman" w:hAnsi="Times New Roman" w:cs="Times New Roman"/>
          <w:spacing w:val="4"/>
          <w:sz w:val="28"/>
          <w:szCs w:val="28"/>
        </w:rPr>
        <w:t xml:space="preserve">позитивную </w:t>
      </w:r>
      <w:r>
        <w:rPr>
          <w:rFonts w:ascii="Times New Roman" w:eastAsia="Times New Roman" w:hAnsi="Times New Roman" w:cs="Times New Roman"/>
          <w:spacing w:val="4"/>
          <w:sz w:val="28"/>
          <w:szCs w:val="28"/>
        </w:rPr>
        <w:t>творческую деятельность движения КВН.</w:t>
      </w:r>
    </w:p>
    <w:p w:rsidR="00700EF7" w:rsidRDefault="00700EF7" w:rsidP="00700EF7">
      <w:pPr>
        <w:pStyle w:val="1"/>
        <w:rPr>
          <w:rFonts w:hint="eastAsia"/>
          <w:sz w:val="28"/>
          <w:szCs w:val="28"/>
          <w:u w:val="single"/>
        </w:rPr>
      </w:pPr>
      <w:r>
        <w:rPr>
          <w:rFonts w:ascii="Times New Roman" w:eastAsia="Times New Roman" w:hAnsi="Times New Roman" w:cs="Times New Roman"/>
          <w:b/>
          <w:sz w:val="28"/>
          <w:szCs w:val="28"/>
        </w:rPr>
        <w:t>Задачи.</w:t>
      </w:r>
    </w:p>
    <w:p w:rsidR="00700EF7" w:rsidRPr="00700EF7" w:rsidRDefault="00700EF7" w:rsidP="00700EF7">
      <w:pPr>
        <w:jc w:val="both"/>
        <w:rPr>
          <w:rFonts w:ascii="Times New Roman" w:hAnsi="Times New Roman" w:cs="Times New Roman"/>
          <w:sz w:val="28"/>
          <w:szCs w:val="28"/>
        </w:rPr>
      </w:pPr>
      <w:r w:rsidRPr="00700EF7">
        <w:rPr>
          <w:rFonts w:ascii="Times New Roman" w:hAnsi="Times New Roman" w:cs="Times New Roman"/>
          <w:sz w:val="28"/>
          <w:szCs w:val="28"/>
        </w:rPr>
        <w:t>Обучающие:</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познакомить с историей движения</w:t>
      </w:r>
      <w:r w:rsidR="007F5FFC">
        <w:rPr>
          <w:rFonts w:ascii="Times New Roman" w:hAnsi="Times New Roman" w:cs="Times New Roman"/>
          <w:sz w:val="28"/>
          <w:szCs w:val="28"/>
        </w:rPr>
        <w:t xml:space="preserve"> КВН</w:t>
      </w:r>
      <w:r w:rsidRPr="00700EF7">
        <w:rPr>
          <w:rFonts w:ascii="Times New Roman" w:hAnsi="Times New Roman" w:cs="Times New Roman"/>
          <w:sz w:val="28"/>
          <w:szCs w:val="28"/>
        </w:rPr>
        <w:t>;</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w:t>
      </w:r>
      <w:r>
        <w:rPr>
          <w:rFonts w:ascii="Times New Roman" w:hAnsi="Times New Roman" w:cs="Times New Roman"/>
          <w:sz w:val="28"/>
          <w:szCs w:val="28"/>
        </w:rPr>
        <w:t>казать, что это игра, не имеет</w:t>
      </w:r>
      <w:r w:rsidRPr="00700EF7">
        <w:rPr>
          <w:rFonts w:ascii="Times New Roman" w:hAnsi="Times New Roman" w:cs="Times New Roman"/>
          <w:sz w:val="28"/>
          <w:szCs w:val="28"/>
        </w:rPr>
        <w:t xml:space="preserve"> аналогов; игра, обладающая своими правилами;</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рассмотреть механизм создания команды;</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помочь определить права и обязанности ее участников, распределить их по функциональным группам;</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познакомить с требованиями игр, правилами конкурсов;</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lastRenderedPageBreak/>
        <w:t>показать условия создания шутки, написания сценария;</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познакомить с правилами поведения на сцене;</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научить работе с болельщиками;</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повторить кодекс корпоративной этики;</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u w:val="single"/>
        </w:rPr>
      </w:pPr>
      <w:r w:rsidRPr="00700EF7">
        <w:rPr>
          <w:rFonts w:ascii="Times New Roman" w:hAnsi="Times New Roman" w:cs="Times New Roman"/>
          <w:sz w:val="28"/>
          <w:szCs w:val="28"/>
        </w:rPr>
        <w:t>познакомить с литературой и Интернет-ресурсами.</w:t>
      </w:r>
    </w:p>
    <w:p w:rsidR="00700EF7" w:rsidRPr="00700EF7" w:rsidRDefault="00700EF7" w:rsidP="00700EF7">
      <w:pPr>
        <w:jc w:val="both"/>
        <w:rPr>
          <w:rFonts w:ascii="Times New Roman" w:hAnsi="Times New Roman" w:cs="Times New Roman"/>
          <w:sz w:val="28"/>
          <w:szCs w:val="28"/>
        </w:rPr>
      </w:pPr>
      <w:r w:rsidRPr="00700EF7">
        <w:rPr>
          <w:rFonts w:ascii="Times New Roman" w:hAnsi="Times New Roman" w:cs="Times New Roman"/>
          <w:sz w:val="28"/>
          <w:szCs w:val="28"/>
        </w:rPr>
        <w:t>Развивающие:</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содействовать развитию творческих возможностей учащихся;</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развивать личностные качества детей;</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u w:val="single"/>
        </w:rPr>
      </w:pPr>
      <w:r w:rsidRPr="00700EF7">
        <w:rPr>
          <w:rFonts w:ascii="Times New Roman" w:hAnsi="Times New Roman" w:cs="Times New Roman"/>
          <w:sz w:val="28"/>
          <w:szCs w:val="28"/>
        </w:rPr>
        <w:t>помочь учащемуся осознать свою роль в развитии движения КВН.</w:t>
      </w:r>
    </w:p>
    <w:p w:rsidR="00700EF7" w:rsidRPr="00700EF7" w:rsidRDefault="00700EF7" w:rsidP="00700EF7">
      <w:pPr>
        <w:jc w:val="both"/>
        <w:rPr>
          <w:rFonts w:ascii="Times New Roman" w:hAnsi="Times New Roman" w:cs="Times New Roman"/>
          <w:sz w:val="28"/>
          <w:szCs w:val="28"/>
        </w:rPr>
      </w:pPr>
      <w:r w:rsidRPr="00700EF7">
        <w:rPr>
          <w:rFonts w:ascii="Times New Roman" w:hAnsi="Times New Roman" w:cs="Times New Roman"/>
          <w:sz w:val="28"/>
          <w:szCs w:val="28"/>
        </w:rPr>
        <w:t xml:space="preserve">Воспитывающие: </w:t>
      </w:r>
    </w:p>
    <w:p w:rsidR="00700EF7" w:rsidRP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воспитывать чувства коллективизма, взаимопонимания и взаимовыручки;</w:t>
      </w:r>
    </w:p>
    <w:p w:rsid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sidRPr="00700EF7">
        <w:rPr>
          <w:rFonts w:ascii="Times New Roman" w:hAnsi="Times New Roman" w:cs="Times New Roman"/>
          <w:sz w:val="28"/>
          <w:szCs w:val="28"/>
        </w:rPr>
        <w:t>помочь осознать значимость деятельности каждого члена команды;</w:t>
      </w:r>
    </w:p>
    <w:p w:rsidR="00700EF7" w:rsidRDefault="00700EF7" w:rsidP="00700EF7">
      <w:pPr>
        <w:numPr>
          <w:ilvl w:val="1"/>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мотивацию к познанию нового и интересного материала.</w:t>
      </w:r>
    </w:p>
    <w:p w:rsidR="00362E78" w:rsidRDefault="00362E78">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2197C" w:rsidRDefault="0052197C">
      <w:pPr>
        <w:rPr>
          <w:rFonts w:ascii="Times New Roman" w:hAnsi="Times New Roman" w:cs="Times New Roman"/>
          <w:b/>
          <w:sz w:val="28"/>
          <w:szCs w:val="28"/>
        </w:rPr>
      </w:pPr>
    </w:p>
    <w:p w:rsidR="005B230E" w:rsidRDefault="005B230E">
      <w:pPr>
        <w:rPr>
          <w:rFonts w:ascii="Times New Roman" w:hAnsi="Times New Roman" w:cs="Times New Roman"/>
          <w:b/>
          <w:sz w:val="28"/>
          <w:szCs w:val="28"/>
        </w:rPr>
      </w:pPr>
    </w:p>
    <w:p w:rsidR="005B230E" w:rsidRDefault="005B230E">
      <w:pPr>
        <w:rPr>
          <w:rFonts w:ascii="Times New Roman" w:hAnsi="Times New Roman" w:cs="Times New Roman"/>
          <w:b/>
          <w:sz w:val="28"/>
          <w:szCs w:val="28"/>
        </w:rPr>
      </w:pPr>
    </w:p>
    <w:p w:rsidR="005B230E" w:rsidRDefault="005B230E">
      <w:pPr>
        <w:rPr>
          <w:rFonts w:ascii="Times New Roman" w:hAnsi="Times New Roman" w:cs="Times New Roman"/>
          <w:b/>
          <w:sz w:val="28"/>
          <w:szCs w:val="28"/>
        </w:rPr>
      </w:pPr>
    </w:p>
    <w:p w:rsidR="0052197C" w:rsidRPr="00985939" w:rsidRDefault="0052197C" w:rsidP="0052197C">
      <w:pPr>
        <w:pStyle w:val="a3"/>
        <w:shd w:val="clear" w:color="auto" w:fill="FFFFFF"/>
        <w:spacing w:after="0" w:line="421" w:lineRule="atLeast"/>
        <w:jc w:val="center"/>
        <w:rPr>
          <w:rFonts w:ascii="Times New Roman" w:eastAsia="Times New Roman" w:hAnsi="Times New Roman" w:cs="Times New Roman"/>
          <w:sz w:val="24"/>
          <w:szCs w:val="24"/>
          <w:lang w:eastAsia="ru-RU"/>
        </w:rPr>
      </w:pPr>
      <w:r w:rsidRPr="0022325B">
        <w:rPr>
          <w:rFonts w:ascii="Times New Roman" w:eastAsia="Times New Roman" w:hAnsi="Times New Roman" w:cs="Times New Roman"/>
          <w:b/>
          <w:sz w:val="28"/>
          <w:szCs w:val="28"/>
          <w:lang w:eastAsia="ru-RU"/>
        </w:rPr>
        <w:lastRenderedPageBreak/>
        <w:t>1.3.</w:t>
      </w:r>
      <w:r w:rsidRPr="00985939">
        <w:rPr>
          <w:rFonts w:ascii="Times New Roman" w:eastAsia="Times New Roman" w:hAnsi="Times New Roman" w:cs="Times New Roman"/>
          <w:b/>
          <w:bCs/>
          <w:color w:val="000000"/>
          <w:sz w:val="28"/>
          <w:szCs w:val="28"/>
          <w:lang w:eastAsia="ru-RU"/>
        </w:rPr>
        <w:t>Содержание программы</w:t>
      </w:r>
    </w:p>
    <w:p w:rsidR="0052197C" w:rsidRPr="00985979" w:rsidRDefault="0052197C" w:rsidP="0052197C">
      <w:pPr>
        <w:shd w:val="clear" w:color="auto" w:fill="FFFFFF"/>
        <w:spacing w:after="0" w:line="42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979">
        <w:rPr>
          <w:rFonts w:ascii="Times New Roman" w:eastAsia="Times New Roman" w:hAnsi="Times New Roman" w:cs="Times New Roman"/>
          <w:b/>
          <w:bCs/>
          <w:sz w:val="28"/>
          <w:szCs w:val="28"/>
          <w:lang w:eastAsia="ru-RU"/>
        </w:rPr>
        <w:t>1.3.1.Учебный план</w:t>
      </w:r>
    </w:p>
    <w:p w:rsidR="0052197C" w:rsidRDefault="0052197C">
      <w:pPr>
        <w:rPr>
          <w:rFonts w:ascii="Times New Roman" w:hAnsi="Times New Roman" w:cs="Times New Roman"/>
          <w:b/>
          <w:sz w:val="28"/>
          <w:szCs w:val="28"/>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685"/>
        <w:gridCol w:w="1134"/>
        <w:gridCol w:w="1134"/>
        <w:gridCol w:w="1134"/>
        <w:gridCol w:w="1412"/>
      </w:tblGrid>
      <w:tr w:rsidR="0052197C" w:rsidRPr="00D37BF2" w:rsidTr="007A18E5">
        <w:trPr>
          <w:tblCellSpacing w:w="0" w:type="dxa"/>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 п/п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Название раздела, темы</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Количество часов</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Формы аттестации/контроля</w:t>
            </w:r>
          </w:p>
        </w:tc>
      </w:tr>
      <w:tr w:rsidR="0052197C" w:rsidRPr="00D37BF2" w:rsidTr="007A18E5">
        <w:trPr>
          <w:tblCellSpacing w:w="0" w:type="dxa"/>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rPr>
                <w:rFonts w:ascii="Times New Roman" w:eastAsia="Times New Roman" w:hAnsi="Times New Roman" w:cs="Times New Roman"/>
                <w:sz w:val="24"/>
                <w:szCs w:val="24"/>
                <w:lang w:eastAsia="ru-RU"/>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jc w:val="center"/>
              <w:rPr>
                <w:rFonts w:ascii="Times New Roman" w:eastAsia="Times New Roman" w:hAnsi="Times New Roman" w:cs="Times New Roman"/>
                <w:sz w:val="24"/>
                <w:szCs w:val="24"/>
                <w:lang w:eastAsia="ru-RU"/>
              </w:rPr>
            </w:pPr>
            <w:r w:rsidRPr="00985979">
              <w:rPr>
                <w:rFonts w:ascii="Times New Roman" w:eastAsia="Times New Roman" w:hAnsi="Times New Roman" w:cs="Times New Roman"/>
                <w:sz w:val="28"/>
                <w:szCs w:val="28"/>
                <w:lang w:eastAsia="ru-RU"/>
              </w:rPr>
              <w:t>Практика</w:t>
            </w: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52197C" w:rsidRPr="00985979" w:rsidRDefault="0052197C" w:rsidP="007A18E5">
            <w:pPr>
              <w:spacing w:after="0" w:line="240" w:lineRule="auto"/>
              <w:rPr>
                <w:rFonts w:ascii="Times New Roman" w:eastAsia="Times New Roman" w:hAnsi="Times New Roman" w:cs="Times New Roman"/>
                <w:sz w:val="24"/>
                <w:szCs w:val="24"/>
                <w:lang w:eastAsia="ru-RU"/>
              </w:rPr>
            </w:pPr>
          </w:p>
        </w:tc>
      </w:tr>
      <w:tr w:rsidR="0052197C"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52197C" w:rsidRPr="00B15A8B" w:rsidRDefault="00354AF2" w:rsidP="007A18E5">
            <w:pPr>
              <w:spacing w:after="0" w:line="240" w:lineRule="auto"/>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52197C" w:rsidRPr="00B15A8B" w:rsidRDefault="00354AF2" w:rsidP="007A18E5">
            <w:pPr>
              <w:spacing w:after="0" w:line="240" w:lineRule="auto"/>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Раздел 1. Введение в тему</w:t>
            </w:r>
          </w:p>
        </w:tc>
        <w:tc>
          <w:tcPr>
            <w:tcW w:w="1134" w:type="dxa"/>
            <w:tcBorders>
              <w:top w:val="single" w:sz="4" w:space="0" w:color="000000"/>
              <w:left w:val="single" w:sz="4" w:space="0" w:color="000000"/>
              <w:bottom w:val="single" w:sz="4" w:space="0" w:color="000000"/>
              <w:right w:val="single" w:sz="4" w:space="0" w:color="000000"/>
            </w:tcBorders>
            <w:vAlign w:val="center"/>
          </w:tcPr>
          <w:p w:rsidR="0052197C" w:rsidRPr="00B15A8B" w:rsidRDefault="00354AF2" w:rsidP="007A18E5">
            <w:pPr>
              <w:spacing w:after="0" w:line="240" w:lineRule="auto"/>
              <w:jc w:val="center"/>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49</w:t>
            </w:r>
          </w:p>
        </w:tc>
        <w:tc>
          <w:tcPr>
            <w:tcW w:w="1134" w:type="dxa"/>
            <w:tcBorders>
              <w:top w:val="single" w:sz="4" w:space="0" w:color="000000"/>
              <w:left w:val="single" w:sz="4" w:space="0" w:color="000000"/>
              <w:bottom w:val="single" w:sz="4" w:space="0" w:color="000000"/>
              <w:right w:val="single" w:sz="4" w:space="0" w:color="000000"/>
            </w:tcBorders>
            <w:vAlign w:val="center"/>
          </w:tcPr>
          <w:p w:rsidR="0052197C" w:rsidRPr="00B15A8B" w:rsidRDefault="00354AF2" w:rsidP="007A18E5">
            <w:pPr>
              <w:spacing w:after="0" w:line="240" w:lineRule="auto"/>
              <w:jc w:val="center"/>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52197C" w:rsidRPr="00B15A8B" w:rsidRDefault="00354AF2" w:rsidP="007A18E5">
            <w:pPr>
              <w:spacing w:after="0" w:line="240" w:lineRule="auto"/>
              <w:jc w:val="center"/>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26</w:t>
            </w:r>
          </w:p>
        </w:tc>
        <w:tc>
          <w:tcPr>
            <w:tcW w:w="1412" w:type="dxa"/>
            <w:tcBorders>
              <w:top w:val="single" w:sz="4" w:space="0" w:color="000000"/>
              <w:left w:val="single" w:sz="4" w:space="0" w:color="000000"/>
              <w:bottom w:val="single" w:sz="4" w:space="0" w:color="000000"/>
              <w:right w:val="single" w:sz="4" w:space="0" w:color="000000"/>
            </w:tcBorders>
            <w:vAlign w:val="center"/>
          </w:tcPr>
          <w:p w:rsidR="0052197C" w:rsidRPr="00354AF2" w:rsidRDefault="0052197C" w:rsidP="007A18E5">
            <w:pPr>
              <w:spacing w:after="0" w:line="240" w:lineRule="auto"/>
              <w:rPr>
                <w:rFonts w:ascii="Times New Roman" w:eastAsia="Times New Roman" w:hAnsi="Times New Roman" w:cs="Times New Roman"/>
                <w:sz w:val="28"/>
                <w:szCs w:val="28"/>
                <w:lang w:eastAsia="ru-RU"/>
              </w:rPr>
            </w:pPr>
          </w:p>
        </w:tc>
      </w:tr>
      <w:tr w:rsidR="00354AF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54AF2" w:rsidRPr="00354AF2" w:rsidRDefault="00354AF2" w:rsidP="007A18E5">
            <w:pPr>
              <w:spacing w:after="0" w:line="240" w:lineRule="auto"/>
              <w:rPr>
                <w:rFonts w:ascii="Times New Roman" w:eastAsia="Times New Roman" w:hAnsi="Times New Roman" w:cs="Times New Roman"/>
                <w:sz w:val="28"/>
                <w:szCs w:val="28"/>
                <w:lang w:eastAsia="ru-RU"/>
              </w:rPr>
            </w:pPr>
            <w:r w:rsidRPr="00354AF2">
              <w:rPr>
                <w:rFonts w:ascii="Times New Roman" w:eastAsia="Times New Roman" w:hAnsi="Times New Roman" w:cs="Times New Roman"/>
                <w:sz w:val="28"/>
                <w:szCs w:val="28"/>
                <w:lang w:eastAsia="ru-RU"/>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354AF2" w:rsidRPr="00F30763" w:rsidRDefault="00F30763" w:rsidP="00F30763">
            <w:pPr>
              <w:spacing w:after="0" w:line="240" w:lineRule="auto"/>
              <w:rPr>
                <w:rFonts w:ascii="Times New Roman" w:eastAsia="Times New Roman" w:hAnsi="Times New Roman" w:cs="Times New Roman"/>
                <w:sz w:val="28"/>
                <w:szCs w:val="28"/>
                <w:lang w:eastAsia="ru-RU"/>
              </w:rPr>
            </w:pPr>
            <w:r w:rsidRPr="00F30763">
              <w:rPr>
                <w:rFonts w:ascii="Times New Roman" w:eastAsia="Times New Roman" w:hAnsi="Times New Roman" w:cs="Times New Roman"/>
                <w:sz w:val="28"/>
                <w:szCs w:val="28"/>
                <w:lang w:eastAsia="ru-RU"/>
              </w:rPr>
              <w:t xml:space="preserve">История </w:t>
            </w:r>
            <w:r>
              <w:rPr>
                <w:rFonts w:ascii="Times New Roman" w:eastAsia="Times New Roman" w:hAnsi="Times New Roman" w:cs="Times New Roman"/>
                <w:sz w:val="28"/>
                <w:szCs w:val="28"/>
                <w:lang w:eastAsia="ru-RU"/>
              </w:rPr>
              <w:t>игры в КВН. Правила игры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354AF2"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54AF2"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54AF2" w:rsidRDefault="00354AF2" w:rsidP="007A18E5">
            <w:pPr>
              <w:spacing w:after="0" w:line="240" w:lineRule="auto"/>
              <w:jc w:val="center"/>
              <w:rPr>
                <w:rFonts w:ascii="Times New Roman" w:eastAsia="Times New Roman" w:hAnsi="Times New Roman" w:cs="Times New Roman"/>
                <w:sz w:val="28"/>
                <w:szCs w:val="28"/>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54AF2" w:rsidRPr="00F30763" w:rsidRDefault="00F30763" w:rsidP="00F30763">
            <w:pPr>
              <w:spacing w:after="0" w:line="240" w:lineRule="auto"/>
              <w:jc w:val="center"/>
              <w:rPr>
                <w:rFonts w:ascii="Times New Roman" w:eastAsia="Times New Roman" w:hAnsi="Times New Roman" w:cs="Times New Roman"/>
                <w:sz w:val="28"/>
                <w:szCs w:val="28"/>
                <w:lang w:eastAsia="ru-RU"/>
              </w:rPr>
            </w:pPr>
            <w:r w:rsidRPr="00F30763">
              <w:rPr>
                <w:rFonts w:ascii="Times New Roman" w:eastAsia="Times New Roman" w:hAnsi="Times New Roman" w:cs="Times New Roman"/>
                <w:sz w:val="28"/>
                <w:szCs w:val="28"/>
                <w:lang w:eastAsia="ru-RU"/>
              </w:rPr>
              <w:t>опрос</w:t>
            </w:r>
          </w:p>
        </w:tc>
      </w:tr>
      <w:tr w:rsidR="00F30763"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F30763" w:rsidRPr="00354AF2" w:rsidRDefault="00F30763"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F30763" w:rsidRPr="00F30763" w:rsidRDefault="00F30763" w:rsidP="00F307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F30763" w:rsidRPr="00F30763" w:rsidRDefault="00F30763"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индивидуальное выступление</w:t>
            </w:r>
          </w:p>
        </w:tc>
      </w:tr>
      <w:tr w:rsidR="00F30763"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конкурсами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F30763" w:rsidRDefault="00F30763"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 отчет творческих групп</w:t>
            </w:r>
          </w:p>
        </w:tc>
      </w:tr>
      <w:tr w:rsidR="00F30763"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F30763" w:rsidRDefault="00F30763"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поведения на сцене. Кодекс корпоративной этики</w:t>
            </w:r>
            <w:r w:rsidR="002D3EB2">
              <w:rPr>
                <w:rFonts w:ascii="Times New Roman" w:eastAsia="Times New Roman" w:hAnsi="Times New Roman" w:cs="Times New Roman"/>
                <w:sz w:val="28"/>
                <w:szCs w:val="28"/>
                <w:lang w:eastAsia="ru-RU"/>
              </w:rPr>
              <w:t xml:space="preserve">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30763"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F30763" w:rsidRDefault="002D3EB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работа</w:t>
            </w:r>
          </w:p>
        </w:tc>
      </w:tr>
      <w:tr w:rsidR="002D3EB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Интернет - ресурсы</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2D3EB2" w:rsidRDefault="002D3EB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2D3EB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685"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Сценарии. Как построить своё выступление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12" w:type="dxa"/>
            <w:tcBorders>
              <w:top w:val="single" w:sz="4" w:space="0" w:color="000000"/>
              <w:left w:val="single" w:sz="4" w:space="0" w:color="000000"/>
              <w:bottom w:val="single" w:sz="4" w:space="0" w:color="000000"/>
              <w:right w:val="single" w:sz="4" w:space="0" w:color="000000"/>
            </w:tcBorders>
            <w:vAlign w:val="center"/>
          </w:tcPr>
          <w:p w:rsidR="002D3EB2" w:rsidRDefault="002D3EB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эссе</w:t>
            </w:r>
          </w:p>
        </w:tc>
      </w:tr>
      <w:tr w:rsidR="002D3EB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685"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Сочиняем сами. Сценарные планы конкурсов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12" w:type="dxa"/>
            <w:tcBorders>
              <w:top w:val="single" w:sz="4" w:space="0" w:color="000000"/>
              <w:left w:val="single" w:sz="4" w:space="0" w:color="000000"/>
              <w:bottom w:val="single" w:sz="4" w:space="0" w:color="000000"/>
              <w:right w:val="single" w:sz="4" w:space="0" w:color="000000"/>
            </w:tcBorders>
            <w:vAlign w:val="center"/>
          </w:tcPr>
          <w:p w:rsidR="002D3EB2" w:rsidRDefault="002D3EB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w:t>
            </w:r>
          </w:p>
        </w:tc>
      </w:tr>
      <w:tr w:rsidR="002D3EB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685"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в зеркале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2D3EB2" w:rsidRDefault="002D3EB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контрольный срез</w:t>
            </w:r>
          </w:p>
        </w:tc>
      </w:tr>
      <w:tr w:rsidR="002D3EB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685" w:type="dxa"/>
            <w:tcBorders>
              <w:top w:val="single" w:sz="4" w:space="0" w:color="000000"/>
              <w:left w:val="single" w:sz="4" w:space="0" w:color="000000"/>
              <w:bottom w:val="single" w:sz="4" w:space="0" w:color="000000"/>
              <w:right w:val="single" w:sz="4" w:space="0" w:color="000000"/>
            </w:tcBorders>
            <w:vAlign w:val="center"/>
          </w:tcPr>
          <w:p w:rsidR="002D3EB2"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речи. Память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D3EB2" w:rsidRDefault="002D3EB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2D3EB2" w:rsidRDefault="00AC386E"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отчет</w:t>
            </w:r>
          </w:p>
        </w:tc>
      </w:tr>
      <w:tr w:rsidR="00AC386E"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3685"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речи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C386E" w:rsidRDefault="00AC386E"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отчет</w:t>
            </w:r>
          </w:p>
        </w:tc>
      </w:tr>
      <w:tr w:rsidR="00AC386E"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3685"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C386E" w:rsidRDefault="00AC386E"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самоанализ</w:t>
            </w:r>
          </w:p>
        </w:tc>
      </w:tr>
      <w:tr w:rsidR="00AC386E"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3685"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C386E" w:rsidRDefault="00AA5FF1"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 презентация</w:t>
            </w:r>
          </w:p>
        </w:tc>
      </w:tr>
      <w:tr w:rsidR="00AC386E"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w:t>
            </w:r>
          </w:p>
        </w:tc>
        <w:tc>
          <w:tcPr>
            <w:tcW w:w="3685" w:type="dxa"/>
            <w:tcBorders>
              <w:top w:val="single" w:sz="4" w:space="0" w:color="000000"/>
              <w:left w:val="single" w:sz="4" w:space="0" w:color="000000"/>
              <w:bottom w:val="single" w:sz="4" w:space="0" w:color="000000"/>
              <w:right w:val="single" w:sz="4" w:space="0" w:color="000000"/>
            </w:tcBorders>
            <w:vAlign w:val="center"/>
          </w:tcPr>
          <w:p w:rsidR="00AC386E"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Изобретение мысли</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386E" w:rsidRDefault="00AC386E"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C386E" w:rsidRDefault="00AA5FF1"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самоанализ</w:t>
            </w:r>
          </w:p>
        </w:tc>
      </w:tr>
      <w:tr w:rsidR="00AA5FF1"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3685"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Позвольте мне своё суждение иметь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A5FF1" w:rsidRDefault="00AA5FF1"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творческих групп</w:t>
            </w:r>
          </w:p>
        </w:tc>
      </w:tr>
      <w:tr w:rsidR="00AA5FF1"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3685"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Докажи мне, докажи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A5FF1" w:rsidRDefault="00AA5FF1"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w:t>
            </w:r>
          </w:p>
        </w:tc>
      </w:tr>
      <w:tr w:rsidR="00AA5FF1"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3685"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Позвольте с вами не согласиться</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A5FF1" w:rsidRDefault="00AA5FF1"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AA5FF1" w:rsidRDefault="0037078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мини творческих групп</w:t>
            </w:r>
          </w:p>
        </w:tc>
      </w:tr>
      <w:tr w:rsidR="0037078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70782" w:rsidRDefault="0037078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3685" w:type="dxa"/>
            <w:tcBorders>
              <w:top w:val="single" w:sz="4" w:space="0" w:color="000000"/>
              <w:left w:val="single" w:sz="4" w:space="0" w:color="000000"/>
              <w:bottom w:val="single" w:sz="4" w:space="0" w:color="000000"/>
              <w:right w:val="single" w:sz="4" w:space="0" w:color="000000"/>
            </w:tcBorders>
            <w:vAlign w:val="center"/>
          </w:tcPr>
          <w:p w:rsidR="00370782" w:rsidRDefault="0037078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Нелепости и украшения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70782" w:rsidRDefault="0037078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70782" w:rsidRDefault="0037078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70782" w:rsidRDefault="0037078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370782" w:rsidRDefault="0039503F"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творческий отчет</w:t>
            </w:r>
          </w:p>
        </w:tc>
      </w:tr>
      <w:tr w:rsidR="0039503F"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9503F" w:rsidRPr="002E2D89" w:rsidRDefault="0039503F" w:rsidP="007A18E5">
            <w:pPr>
              <w:spacing w:after="0" w:line="240" w:lineRule="auto"/>
              <w:rPr>
                <w:rFonts w:ascii="Times New Roman" w:eastAsia="Times New Roman" w:hAnsi="Times New Roman" w:cs="Times New Roman"/>
                <w:b/>
                <w:sz w:val="28"/>
                <w:szCs w:val="28"/>
                <w:lang w:eastAsia="ru-RU"/>
              </w:rPr>
            </w:pPr>
            <w:r w:rsidRPr="002E2D89">
              <w:rPr>
                <w:rFonts w:ascii="Times New Roman" w:eastAsia="Times New Roman" w:hAnsi="Times New Roman" w:cs="Times New Roman"/>
                <w:b/>
                <w:sz w:val="28"/>
                <w:szCs w:val="28"/>
                <w:lang w:eastAsia="ru-RU"/>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9503F" w:rsidRPr="00B15A8B" w:rsidRDefault="0039503F" w:rsidP="007A18E5">
            <w:pPr>
              <w:spacing w:after="0" w:line="240" w:lineRule="auto"/>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Раздел 2. Решение т</w:t>
            </w:r>
            <w:r w:rsidR="00B15A8B" w:rsidRPr="00B15A8B">
              <w:rPr>
                <w:rFonts w:ascii="Times New Roman" w:eastAsia="Times New Roman" w:hAnsi="Times New Roman" w:cs="Times New Roman"/>
                <w:b/>
                <w:sz w:val="28"/>
                <w:szCs w:val="28"/>
                <w:lang w:eastAsia="ru-RU"/>
              </w:rPr>
              <w:t>ворческих задач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39503F" w:rsidRPr="00B15A8B" w:rsidRDefault="00B15A8B" w:rsidP="007A18E5">
            <w:pPr>
              <w:spacing w:after="0" w:line="240" w:lineRule="auto"/>
              <w:jc w:val="center"/>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39503F" w:rsidRPr="00B15A8B" w:rsidRDefault="00B15A8B" w:rsidP="007A18E5">
            <w:pPr>
              <w:spacing w:after="0" w:line="240" w:lineRule="auto"/>
              <w:jc w:val="center"/>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39503F" w:rsidRPr="00B15A8B" w:rsidRDefault="00B15A8B" w:rsidP="007A18E5">
            <w:pPr>
              <w:spacing w:after="0" w:line="240" w:lineRule="auto"/>
              <w:jc w:val="center"/>
              <w:rPr>
                <w:rFonts w:ascii="Times New Roman" w:eastAsia="Times New Roman" w:hAnsi="Times New Roman" w:cs="Times New Roman"/>
                <w:b/>
                <w:sz w:val="28"/>
                <w:szCs w:val="28"/>
                <w:lang w:eastAsia="ru-RU"/>
              </w:rPr>
            </w:pPr>
            <w:r w:rsidRPr="00B15A8B">
              <w:rPr>
                <w:rFonts w:ascii="Times New Roman" w:eastAsia="Times New Roman" w:hAnsi="Times New Roman" w:cs="Times New Roman"/>
                <w:b/>
                <w:sz w:val="28"/>
                <w:szCs w:val="28"/>
                <w:lang w:eastAsia="ru-RU"/>
              </w:rPr>
              <w:t>12</w:t>
            </w:r>
          </w:p>
        </w:tc>
        <w:tc>
          <w:tcPr>
            <w:tcW w:w="1412" w:type="dxa"/>
            <w:tcBorders>
              <w:top w:val="single" w:sz="4" w:space="0" w:color="000000"/>
              <w:left w:val="single" w:sz="4" w:space="0" w:color="000000"/>
              <w:bottom w:val="single" w:sz="4" w:space="0" w:color="000000"/>
              <w:right w:val="single" w:sz="4" w:space="0" w:color="000000"/>
            </w:tcBorders>
            <w:vAlign w:val="center"/>
          </w:tcPr>
          <w:p w:rsidR="0039503F" w:rsidRDefault="0039503F" w:rsidP="00F30763">
            <w:pPr>
              <w:spacing w:after="0" w:line="240" w:lineRule="auto"/>
              <w:jc w:val="center"/>
              <w:rPr>
                <w:rFonts w:ascii="Times New Roman" w:eastAsia="Times New Roman" w:hAnsi="Times New Roman" w:cs="Times New Roman"/>
                <w:sz w:val="28"/>
                <w:szCs w:val="28"/>
                <w:lang w:eastAsia="ru-RU"/>
              </w:rPr>
            </w:pPr>
          </w:p>
        </w:tc>
      </w:tr>
      <w:tr w:rsidR="00B15A8B"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B15A8B" w:rsidRDefault="00D80CDB"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685" w:type="dxa"/>
            <w:tcBorders>
              <w:top w:val="single" w:sz="4" w:space="0" w:color="000000"/>
              <w:left w:val="single" w:sz="4" w:space="0" w:color="000000"/>
              <w:bottom w:val="single" w:sz="4" w:space="0" w:color="000000"/>
              <w:right w:val="single" w:sz="4" w:space="0" w:color="000000"/>
            </w:tcBorders>
            <w:vAlign w:val="center"/>
          </w:tcPr>
          <w:p w:rsidR="00B15A8B" w:rsidRPr="00D80CDB" w:rsidRDefault="00D80CDB" w:rsidP="007A18E5">
            <w:pPr>
              <w:spacing w:after="0" w:line="240" w:lineRule="auto"/>
              <w:rPr>
                <w:rFonts w:ascii="Times New Roman" w:eastAsia="Times New Roman" w:hAnsi="Times New Roman" w:cs="Times New Roman"/>
                <w:sz w:val="28"/>
                <w:szCs w:val="28"/>
                <w:lang w:eastAsia="ru-RU"/>
              </w:rPr>
            </w:pPr>
            <w:r w:rsidRPr="00D80CDB">
              <w:rPr>
                <w:rFonts w:ascii="Times New Roman" w:eastAsia="Times New Roman" w:hAnsi="Times New Roman" w:cs="Times New Roman"/>
                <w:sz w:val="28"/>
                <w:szCs w:val="28"/>
                <w:lang w:eastAsia="ru-RU"/>
              </w:rPr>
              <w:t xml:space="preserve">Работа в творческой </w:t>
            </w:r>
            <w:proofErr w:type="spellStart"/>
            <w:r w:rsidR="00542190" w:rsidRPr="00D80CDB">
              <w:rPr>
                <w:rFonts w:ascii="Times New Roman" w:eastAsia="Times New Roman" w:hAnsi="Times New Roman" w:cs="Times New Roman"/>
                <w:sz w:val="28"/>
                <w:szCs w:val="28"/>
                <w:lang w:eastAsia="ru-RU"/>
              </w:rPr>
              <w:t>микрогруппе</w:t>
            </w:r>
            <w:proofErr w:type="spellEnd"/>
            <w:r w:rsidRPr="00D80CDB">
              <w:rPr>
                <w:rFonts w:ascii="Times New Roman" w:eastAsia="Times New Roman" w:hAnsi="Times New Roman" w:cs="Times New Roman"/>
                <w:sz w:val="28"/>
                <w:szCs w:val="28"/>
                <w:lang w:eastAsia="ru-RU"/>
              </w:rPr>
              <w:t>. Тренинг</w:t>
            </w:r>
            <w:r>
              <w:rPr>
                <w:rFonts w:ascii="Times New Roman" w:eastAsia="Times New Roman" w:hAnsi="Times New Roman" w:cs="Times New Roman"/>
                <w:sz w:val="28"/>
                <w:szCs w:val="28"/>
                <w:lang w:eastAsia="ru-RU"/>
              </w:rPr>
              <w:t xml:space="preserve">: сюжетно – ролевые игры, конкурс </w:t>
            </w:r>
            <w:r w:rsidR="000E41D4">
              <w:rPr>
                <w:rFonts w:ascii="Times New Roman" w:eastAsia="Times New Roman" w:hAnsi="Times New Roman" w:cs="Times New Roman"/>
                <w:sz w:val="28"/>
                <w:szCs w:val="28"/>
                <w:lang w:eastAsia="ru-RU"/>
              </w:rPr>
              <w:t>актёрского</w:t>
            </w:r>
            <w:r>
              <w:rPr>
                <w:rFonts w:ascii="Times New Roman" w:eastAsia="Times New Roman" w:hAnsi="Times New Roman" w:cs="Times New Roman"/>
                <w:sz w:val="28"/>
                <w:szCs w:val="28"/>
                <w:lang w:eastAsia="ru-RU"/>
              </w:rPr>
              <w:t xml:space="preserve"> мастерства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5A8B" w:rsidRPr="00D80CDB" w:rsidRDefault="00D80CDB" w:rsidP="007A18E5">
            <w:pPr>
              <w:spacing w:after="0" w:line="240" w:lineRule="auto"/>
              <w:jc w:val="center"/>
              <w:rPr>
                <w:rFonts w:ascii="Times New Roman" w:eastAsia="Times New Roman" w:hAnsi="Times New Roman" w:cs="Times New Roman"/>
                <w:sz w:val="28"/>
                <w:szCs w:val="28"/>
                <w:lang w:eastAsia="ru-RU"/>
              </w:rPr>
            </w:pPr>
            <w:r w:rsidRPr="00D80CDB">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B15A8B" w:rsidRPr="00D80CDB" w:rsidRDefault="00D80CDB" w:rsidP="007A18E5">
            <w:pPr>
              <w:spacing w:after="0" w:line="240" w:lineRule="auto"/>
              <w:jc w:val="center"/>
              <w:rPr>
                <w:rFonts w:ascii="Times New Roman" w:eastAsia="Times New Roman" w:hAnsi="Times New Roman" w:cs="Times New Roman"/>
                <w:sz w:val="28"/>
                <w:szCs w:val="28"/>
                <w:lang w:eastAsia="ru-RU"/>
              </w:rPr>
            </w:pPr>
            <w:r w:rsidRPr="00D80CDB">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B15A8B" w:rsidRPr="00D80CDB" w:rsidRDefault="00D80CDB" w:rsidP="007A18E5">
            <w:pPr>
              <w:spacing w:after="0" w:line="240" w:lineRule="auto"/>
              <w:jc w:val="center"/>
              <w:rPr>
                <w:rFonts w:ascii="Times New Roman" w:eastAsia="Times New Roman" w:hAnsi="Times New Roman" w:cs="Times New Roman"/>
                <w:sz w:val="28"/>
                <w:szCs w:val="28"/>
                <w:lang w:eastAsia="ru-RU"/>
              </w:rPr>
            </w:pPr>
            <w:r w:rsidRPr="00D80CDB">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B15A8B" w:rsidRDefault="00D80CDB"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w:t>
            </w:r>
          </w:p>
        </w:tc>
      </w:tr>
      <w:tr w:rsidR="00D80CDB"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CDB" w:rsidRDefault="00D80CDB"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685" w:type="dxa"/>
            <w:tcBorders>
              <w:top w:val="single" w:sz="4" w:space="0" w:color="000000"/>
              <w:left w:val="single" w:sz="4" w:space="0" w:color="000000"/>
              <w:bottom w:val="single" w:sz="4" w:space="0" w:color="000000"/>
              <w:right w:val="single" w:sz="4" w:space="0" w:color="000000"/>
            </w:tcBorders>
            <w:vAlign w:val="center"/>
          </w:tcPr>
          <w:p w:rsidR="00D80CDB" w:rsidRPr="00D80CDB" w:rsidRDefault="00D80CDB"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w:t>
            </w:r>
            <w:proofErr w:type="spellStart"/>
            <w:r w:rsidR="00542190">
              <w:rPr>
                <w:rFonts w:ascii="Times New Roman" w:eastAsia="Times New Roman" w:hAnsi="Times New Roman" w:cs="Times New Roman"/>
                <w:sz w:val="28"/>
                <w:szCs w:val="28"/>
                <w:lang w:eastAsia="ru-RU"/>
              </w:rPr>
              <w:t>микрогрупп</w:t>
            </w:r>
            <w:proofErr w:type="spellEnd"/>
            <w:r>
              <w:rPr>
                <w:rFonts w:ascii="Times New Roman" w:eastAsia="Times New Roman" w:hAnsi="Times New Roman" w:cs="Times New Roman"/>
                <w:sz w:val="28"/>
                <w:szCs w:val="28"/>
                <w:lang w:eastAsia="ru-RU"/>
              </w:rPr>
              <w:t xml:space="preserve">. Тренинг: совместное решение творческих задач </w:t>
            </w:r>
          </w:p>
        </w:tc>
        <w:tc>
          <w:tcPr>
            <w:tcW w:w="1134" w:type="dxa"/>
            <w:tcBorders>
              <w:top w:val="single" w:sz="4" w:space="0" w:color="000000"/>
              <w:left w:val="single" w:sz="4" w:space="0" w:color="000000"/>
              <w:bottom w:val="single" w:sz="4" w:space="0" w:color="000000"/>
              <w:right w:val="single" w:sz="4" w:space="0" w:color="000000"/>
            </w:tcBorders>
            <w:vAlign w:val="center"/>
          </w:tcPr>
          <w:p w:rsidR="00D80CDB" w:rsidRPr="00D80CDB" w:rsidRDefault="00D80CDB"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0CDB" w:rsidRPr="00D80CDB" w:rsidRDefault="00D80CDB"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80CDB" w:rsidRPr="00D80CDB" w:rsidRDefault="00D80CDB"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D80CDB" w:rsidRDefault="00D80CDB"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отчет</w:t>
            </w:r>
          </w:p>
        </w:tc>
      </w:tr>
      <w:tr w:rsidR="00D80CDB"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CDB" w:rsidRDefault="00D80CDB"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685" w:type="dxa"/>
            <w:tcBorders>
              <w:top w:val="single" w:sz="4" w:space="0" w:color="000000"/>
              <w:left w:val="single" w:sz="4" w:space="0" w:color="000000"/>
              <w:bottom w:val="single" w:sz="4" w:space="0" w:color="000000"/>
              <w:right w:val="single" w:sz="4" w:space="0" w:color="000000"/>
            </w:tcBorders>
            <w:vAlign w:val="center"/>
          </w:tcPr>
          <w:p w:rsidR="00D80CDB" w:rsidRDefault="002E2D89"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Разминка как способ решения творческих задач в КВН. Блиц - разминка вид групповой разминки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80CDB" w:rsidRDefault="002E2D89"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D80CDB" w:rsidRDefault="002E2D89"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0CDB" w:rsidRDefault="002E2D89"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2" w:type="dxa"/>
            <w:tcBorders>
              <w:top w:val="single" w:sz="4" w:space="0" w:color="000000"/>
              <w:left w:val="single" w:sz="4" w:space="0" w:color="000000"/>
              <w:bottom w:val="single" w:sz="4" w:space="0" w:color="000000"/>
              <w:right w:val="single" w:sz="4" w:space="0" w:color="000000"/>
            </w:tcBorders>
            <w:vAlign w:val="center"/>
          </w:tcPr>
          <w:p w:rsidR="00D80CDB" w:rsidRDefault="00157B6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w:t>
            </w:r>
          </w:p>
        </w:tc>
      </w:tr>
      <w:tr w:rsidR="002E2D89"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E2D89" w:rsidRDefault="002E2D89"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685" w:type="dxa"/>
            <w:tcBorders>
              <w:top w:val="single" w:sz="4" w:space="0" w:color="000000"/>
              <w:left w:val="single" w:sz="4" w:space="0" w:color="000000"/>
              <w:bottom w:val="single" w:sz="4" w:space="0" w:color="000000"/>
              <w:right w:val="single" w:sz="4" w:space="0" w:color="000000"/>
            </w:tcBorders>
            <w:vAlign w:val="center"/>
          </w:tcPr>
          <w:p w:rsidR="002E2D89" w:rsidRDefault="002E2D89"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методики ТРИЗ в КВН. Домашние заготовка, сценические миниатюры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Default="002E2D89"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Default="002E2D89"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Default="002E2D89"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2" w:type="dxa"/>
            <w:tcBorders>
              <w:top w:val="single" w:sz="4" w:space="0" w:color="000000"/>
              <w:left w:val="single" w:sz="4" w:space="0" w:color="000000"/>
              <w:bottom w:val="single" w:sz="4" w:space="0" w:color="000000"/>
              <w:right w:val="single" w:sz="4" w:space="0" w:color="000000"/>
            </w:tcBorders>
            <w:vAlign w:val="center"/>
          </w:tcPr>
          <w:p w:rsidR="002E2D89" w:rsidRDefault="002E2D89"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отчет</w:t>
            </w:r>
          </w:p>
        </w:tc>
      </w:tr>
      <w:tr w:rsidR="002E2D89"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E2D89" w:rsidRPr="002E2D89" w:rsidRDefault="002E2D89" w:rsidP="002E2D89">
            <w:pPr>
              <w:spacing w:after="0" w:line="240" w:lineRule="auto"/>
              <w:rPr>
                <w:rFonts w:ascii="Times New Roman" w:eastAsia="Times New Roman" w:hAnsi="Times New Roman" w:cs="Times New Roman"/>
                <w:b/>
                <w:sz w:val="28"/>
                <w:szCs w:val="28"/>
                <w:lang w:eastAsia="ru-RU"/>
              </w:rPr>
            </w:pPr>
            <w:r w:rsidRPr="002E2D89">
              <w:rPr>
                <w:rFonts w:ascii="Times New Roman" w:eastAsia="Times New Roman" w:hAnsi="Times New Roman" w:cs="Times New Roman"/>
                <w:b/>
                <w:sz w:val="28"/>
                <w:szCs w:val="28"/>
                <w:lang w:eastAsia="ru-RU"/>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2E2D89" w:rsidRPr="002E2D89" w:rsidRDefault="002E2D89" w:rsidP="007A18E5">
            <w:pPr>
              <w:spacing w:after="0" w:line="240" w:lineRule="auto"/>
              <w:rPr>
                <w:rFonts w:ascii="Times New Roman" w:eastAsia="Times New Roman" w:hAnsi="Times New Roman" w:cs="Times New Roman"/>
                <w:b/>
                <w:sz w:val="28"/>
                <w:szCs w:val="28"/>
                <w:lang w:eastAsia="ru-RU"/>
              </w:rPr>
            </w:pPr>
            <w:r w:rsidRPr="002E2D89">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Наработка сценических навыков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Pr="002E2D89" w:rsidRDefault="002E2D89" w:rsidP="007A18E5">
            <w:pPr>
              <w:spacing w:after="0" w:line="240" w:lineRule="auto"/>
              <w:jc w:val="center"/>
              <w:rPr>
                <w:rFonts w:ascii="Times New Roman" w:eastAsia="Times New Roman" w:hAnsi="Times New Roman" w:cs="Times New Roman"/>
                <w:b/>
                <w:sz w:val="28"/>
                <w:szCs w:val="28"/>
                <w:lang w:eastAsia="ru-RU"/>
              </w:rPr>
            </w:pPr>
            <w:r w:rsidRPr="002E2D89">
              <w:rPr>
                <w:rFonts w:ascii="Times New Roman" w:eastAsia="Times New Roman" w:hAnsi="Times New Roman" w:cs="Times New Roman"/>
                <w:b/>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Pr="002E2D89" w:rsidRDefault="002E2D89" w:rsidP="007A18E5">
            <w:pPr>
              <w:spacing w:after="0" w:line="240" w:lineRule="auto"/>
              <w:jc w:val="center"/>
              <w:rPr>
                <w:rFonts w:ascii="Times New Roman" w:eastAsia="Times New Roman" w:hAnsi="Times New Roman" w:cs="Times New Roman"/>
                <w:b/>
                <w:sz w:val="28"/>
                <w:szCs w:val="28"/>
                <w:lang w:eastAsia="ru-RU"/>
              </w:rPr>
            </w:pPr>
            <w:r w:rsidRPr="002E2D89">
              <w:rPr>
                <w:rFonts w:ascii="Times New Roman" w:eastAsia="Times New Roman" w:hAnsi="Times New Roman" w:cs="Times New Roman"/>
                <w:b/>
                <w:sz w:val="28"/>
                <w:szCs w:val="28"/>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Pr="002E2D89" w:rsidRDefault="002E2D89" w:rsidP="007A18E5">
            <w:pPr>
              <w:spacing w:after="0" w:line="240" w:lineRule="auto"/>
              <w:jc w:val="center"/>
              <w:rPr>
                <w:rFonts w:ascii="Times New Roman" w:eastAsia="Times New Roman" w:hAnsi="Times New Roman" w:cs="Times New Roman"/>
                <w:b/>
                <w:sz w:val="28"/>
                <w:szCs w:val="28"/>
                <w:lang w:eastAsia="ru-RU"/>
              </w:rPr>
            </w:pPr>
            <w:r w:rsidRPr="002E2D89">
              <w:rPr>
                <w:rFonts w:ascii="Times New Roman" w:eastAsia="Times New Roman" w:hAnsi="Times New Roman" w:cs="Times New Roman"/>
                <w:b/>
                <w:sz w:val="28"/>
                <w:szCs w:val="28"/>
                <w:lang w:eastAsia="ru-RU"/>
              </w:rPr>
              <w:t>10</w:t>
            </w:r>
          </w:p>
        </w:tc>
        <w:tc>
          <w:tcPr>
            <w:tcW w:w="1412" w:type="dxa"/>
            <w:tcBorders>
              <w:top w:val="single" w:sz="4" w:space="0" w:color="000000"/>
              <w:left w:val="single" w:sz="4" w:space="0" w:color="000000"/>
              <w:bottom w:val="single" w:sz="4" w:space="0" w:color="000000"/>
              <w:right w:val="single" w:sz="4" w:space="0" w:color="000000"/>
            </w:tcBorders>
            <w:vAlign w:val="center"/>
          </w:tcPr>
          <w:p w:rsidR="002E2D89" w:rsidRDefault="002E2D89" w:rsidP="00F30763">
            <w:pPr>
              <w:spacing w:after="0" w:line="240" w:lineRule="auto"/>
              <w:jc w:val="center"/>
              <w:rPr>
                <w:rFonts w:ascii="Times New Roman" w:eastAsia="Times New Roman" w:hAnsi="Times New Roman" w:cs="Times New Roman"/>
                <w:sz w:val="28"/>
                <w:szCs w:val="28"/>
                <w:lang w:eastAsia="ru-RU"/>
              </w:rPr>
            </w:pPr>
          </w:p>
        </w:tc>
      </w:tr>
      <w:tr w:rsidR="002E2D89"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2E2D89" w:rsidRPr="002E2D89" w:rsidRDefault="002E2D89" w:rsidP="002E2D89">
            <w:pPr>
              <w:spacing w:after="0" w:line="240" w:lineRule="auto"/>
              <w:rPr>
                <w:rFonts w:ascii="Times New Roman" w:eastAsia="Times New Roman" w:hAnsi="Times New Roman" w:cs="Times New Roman"/>
                <w:sz w:val="28"/>
                <w:szCs w:val="28"/>
                <w:lang w:eastAsia="ru-RU"/>
              </w:rPr>
            </w:pPr>
            <w:r w:rsidRPr="002E2D89">
              <w:rPr>
                <w:rFonts w:ascii="Times New Roman" w:eastAsia="Times New Roman" w:hAnsi="Times New Roman" w:cs="Times New Roman"/>
                <w:sz w:val="28"/>
                <w:szCs w:val="28"/>
                <w:lang w:eastAsia="ru-RU"/>
              </w:rPr>
              <w:t>3.1.</w:t>
            </w:r>
          </w:p>
        </w:tc>
        <w:tc>
          <w:tcPr>
            <w:tcW w:w="3685" w:type="dxa"/>
            <w:tcBorders>
              <w:top w:val="single" w:sz="4" w:space="0" w:color="000000"/>
              <w:left w:val="single" w:sz="4" w:space="0" w:color="000000"/>
              <w:bottom w:val="single" w:sz="4" w:space="0" w:color="000000"/>
              <w:right w:val="single" w:sz="4" w:space="0" w:color="000000"/>
            </w:tcBorders>
            <w:vAlign w:val="center"/>
          </w:tcPr>
          <w:p w:rsidR="002E2D89" w:rsidRPr="00C57B76" w:rsidRDefault="00C57B76" w:rsidP="007A18E5">
            <w:pPr>
              <w:spacing w:after="0" w:line="240" w:lineRule="auto"/>
              <w:rPr>
                <w:rFonts w:ascii="Times New Roman" w:eastAsia="Times New Roman" w:hAnsi="Times New Roman" w:cs="Times New Roman"/>
                <w:sz w:val="28"/>
                <w:szCs w:val="28"/>
                <w:lang w:eastAsia="ru-RU"/>
              </w:rPr>
            </w:pPr>
            <w:r w:rsidRPr="00C57B76">
              <w:rPr>
                <w:rFonts w:ascii="Times New Roman" w:eastAsia="Times New Roman" w:hAnsi="Times New Roman" w:cs="Times New Roman"/>
                <w:sz w:val="28"/>
                <w:szCs w:val="28"/>
                <w:lang w:eastAsia="ru-RU"/>
              </w:rPr>
              <w:t>Актерские миниатюры в КВН</w:t>
            </w:r>
            <w:r>
              <w:rPr>
                <w:rFonts w:ascii="Times New Roman" w:eastAsia="Times New Roman" w:hAnsi="Times New Roman" w:cs="Times New Roman"/>
                <w:sz w:val="28"/>
                <w:szCs w:val="28"/>
                <w:lang w:eastAsia="ru-RU"/>
              </w:rPr>
              <w:t>. Тренинг: командный контакт, передача.</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Pr="00C57B76" w:rsidRDefault="00C57B76" w:rsidP="007A18E5">
            <w:pPr>
              <w:spacing w:after="0" w:line="240" w:lineRule="auto"/>
              <w:jc w:val="center"/>
              <w:rPr>
                <w:rFonts w:ascii="Times New Roman" w:eastAsia="Times New Roman" w:hAnsi="Times New Roman" w:cs="Times New Roman"/>
                <w:sz w:val="28"/>
                <w:szCs w:val="28"/>
                <w:lang w:eastAsia="ru-RU"/>
              </w:rPr>
            </w:pPr>
            <w:r w:rsidRPr="00C57B76">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Pr="00C57B76" w:rsidRDefault="00C57B76" w:rsidP="007A18E5">
            <w:pPr>
              <w:spacing w:after="0" w:line="240" w:lineRule="auto"/>
              <w:jc w:val="center"/>
              <w:rPr>
                <w:rFonts w:ascii="Times New Roman" w:eastAsia="Times New Roman" w:hAnsi="Times New Roman" w:cs="Times New Roman"/>
                <w:sz w:val="28"/>
                <w:szCs w:val="28"/>
                <w:lang w:eastAsia="ru-RU"/>
              </w:rPr>
            </w:pPr>
            <w:r w:rsidRPr="00C57B76">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E2D89" w:rsidRPr="00C57B76" w:rsidRDefault="00C57B76" w:rsidP="007A18E5">
            <w:pPr>
              <w:spacing w:after="0" w:line="240" w:lineRule="auto"/>
              <w:jc w:val="center"/>
              <w:rPr>
                <w:rFonts w:ascii="Times New Roman" w:eastAsia="Times New Roman" w:hAnsi="Times New Roman" w:cs="Times New Roman"/>
                <w:sz w:val="28"/>
                <w:szCs w:val="28"/>
                <w:lang w:eastAsia="ru-RU"/>
              </w:rPr>
            </w:pPr>
            <w:r w:rsidRPr="00C57B76">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2E2D89" w:rsidRPr="00C57B76" w:rsidRDefault="00C57B7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C57B76"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C57B76" w:rsidRPr="002E2D89" w:rsidRDefault="00C57B76"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685" w:type="dxa"/>
            <w:tcBorders>
              <w:top w:val="single" w:sz="4" w:space="0" w:color="000000"/>
              <w:left w:val="single" w:sz="4" w:space="0" w:color="000000"/>
              <w:bottom w:val="single" w:sz="4" w:space="0" w:color="000000"/>
              <w:right w:val="single" w:sz="4" w:space="0" w:color="000000"/>
            </w:tcBorders>
            <w:vAlign w:val="center"/>
          </w:tcPr>
          <w:p w:rsidR="00C57B76" w:rsidRPr="00C57B76" w:rsidRDefault="00C57B76" w:rsidP="008E07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Интонация в КВН. Образы – решения на сцене. Тренинг: интонационные упражнения, сценические этюды. </w:t>
            </w:r>
          </w:p>
        </w:tc>
        <w:tc>
          <w:tcPr>
            <w:tcW w:w="1134" w:type="dxa"/>
            <w:tcBorders>
              <w:top w:val="single" w:sz="4" w:space="0" w:color="000000"/>
              <w:left w:val="single" w:sz="4" w:space="0" w:color="000000"/>
              <w:bottom w:val="single" w:sz="4" w:space="0" w:color="000000"/>
              <w:right w:val="single" w:sz="4" w:space="0" w:color="000000"/>
            </w:tcBorders>
            <w:vAlign w:val="center"/>
          </w:tcPr>
          <w:p w:rsidR="00C57B76" w:rsidRPr="00C57B76" w:rsidRDefault="00C57B7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57B76" w:rsidRPr="00C57B76" w:rsidRDefault="00C57B7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C57B76" w:rsidRPr="00C57B76" w:rsidRDefault="00C57B7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C57B76" w:rsidRDefault="00C57B7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w:t>
            </w:r>
          </w:p>
        </w:tc>
      </w:tr>
      <w:tr w:rsidR="008E077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E077D" w:rsidRDefault="008E077D"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685" w:type="dxa"/>
            <w:tcBorders>
              <w:top w:val="single" w:sz="4" w:space="0" w:color="000000"/>
              <w:left w:val="single" w:sz="4" w:space="0" w:color="000000"/>
              <w:bottom w:val="single" w:sz="4" w:space="0" w:color="000000"/>
              <w:right w:val="single" w:sz="4" w:space="0" w:color="000000"/>
            </w:tcBorders>
            <w:vAlign w:val="center"/>
          </w:tcPr>
          <w:p w:rsidR="008E077D" w:rsidRDefault="008E077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Пантомима в КВН. </w:t>
            </w:r>
            <w:r>
              <w:rPr>
                <w:rFonts w:ascii="Times New Roman" w:eastAsia="Times New Roman" w:hAnsi="Times New Roman" w:cs="Times New Roman"/>
                <w:sz w:val="28"/>
                <w:szCs w:val="28"/>
                <w:lang w:eastAsia="ru-RU"/>
              </w:rPr>
              <w:lastRenderedPageBreak/>
              <w:t xml:space="preserve">Музыкальная пантомима. Тренинг: «реклама», «телевидение», </w:t>
            </w:r>
            <w:proofErr w:type="spellStart"/>
            <w:r>
              <w:rPr>
                <w:rFonts w:ascii="Times New Roman" w:eastAsia="Times New Roman" w:hAnsi="Times New Roman" w:cs="Times New Roman"/>
                <w:sz w:val="28"/>
                <w:szCs w:val="28"/>
                <w:lang w:eastAsia="ru-RU"/>
              </w:rPr>
              <w:t>синхробуфонада</w:t>
            </w:r>
            <w:proofErr w:type="spellEnd"/>
            <w:r w:rsidR="003E59EC">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E077D" w:rsidRDefault="008E077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E077D" w:rsidRDefault="008E077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E077D" w:rsidRDefault="008E077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8E077D" w:rsidRDefault="008E077D"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8E077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E077D" w:rsidRDefault="008E077D"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tc>
        <w:tc>
          <w:tcPr>
            <w:tcW w:w="3685" w:type="dxa"/>
            <w:tcBorders>
              <w:top w:val="single" w:sz="4" w:space="0" w:color="000000"/>
              <w:left w:val="single" w:sz="4" w:space="0" w:color="000000"/>
              <w:bottom w:val="single" w:sz="4" w:space="0" w:color="000000"/>
              <w:right w:val="single" w:sz="4" w:space="0" w:color="000000"/>
            </w:tcBorders>
            <w:vAlign w:val="center"/>
          </w:tcPr>
          <w:p w:rsidR="008E077D" w:rsidRDefault="008E077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Сценография, рисунок выступления. Использование ширмы, кулис, сценического</w:t>
            </w:r>
            <w:r w:rsidR="008202C2">
              <w:rPr>
                <w:rFonts w:ascii="Times New Roman" w:eastAsia="Times New Roman" w:hAnsi="Times New Roman" w:cs="Times New Roman"/>
                <w:sz w:val="28"/>
                <w:szCs w:val="28"/>
                <w:lang w:eastAsia="ru-RU"/>
              </w:rPr>
              <w:t xml:space="preserve"> реквизита. Сценические акценты</w:t>
            </w:r>
            <w:r w:rsidR="003E59EC">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E077D"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E077D"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E077D"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8E077D" w:rsidRDefault="008202C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8202C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202C2" w:rsidRPr="008202C2" w:rsidRDefault="008202C2" w:rsidP="002E2D89">
            <w:pPr>
              <w:spacing w:after="0" w:line="240" w:lineRule="auto"/>
              <w:rPr>
                <w:rFonts w:ascii="Times New Roman" w:eastAsia="Times New Roman" w:hAnsi="Times New Roman" w:cs="Times New Roman"/>
                <w:b/>
                <w:sz w:val="28"/>
                <w:szCs w:val="28"/>
                <w:lang w:eastAsia="ru-RU"/>
              </w:rPr>
            </w:pPr>
            <w:r w:rsidRPr="008202C2">
              <w:rPr>
                <w:rFonts w:ascii="Times New Roman" w:eastAsia="Times New Roman" w:hAnsi="Times New Roman" w:cs="Times New Roman"/>
                <w:b/>
                <w:sz w:val="28"/>
                <w:szCs w:val="28"/>
                <w:lang w:eastAsia="ru-RU"/>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8202C2" w:rsidRPr="008202C2" w:rsidRDefault="008202C2" w:rsidP="007A18E5">
            <w:pPr>
              <w:spacing w:after="0" w:line="240" w:lineRule="auto"/>
              <w:rPr>
                <w:rFonts w:ascii="Times New Roman" w:eastAsia="Times New Roman" w:hAnsi="Times New Roman" w:cs="Times New Roman"/>
                <w:b/>
                <w:sz w:val="28"/>
                <w:szCs w:val="28"/>
                <w:lang w:eastAsia="ru-RU"/>
              </w:rPr>
            </w:pPr>
            <w:r w:rsidRPr="008202C2">
              <w:rPr>
                <w:rFonts w:ascii="Times New Roman" w:eastAsia="Times New Roman" w:hAnsi="Times New Roman" w:cs="Times New Roman"/>
                <w:b/>
                <w:sz w:val="28"/>
                <w:szCs w:val="28"/>
                <w:lang w:eastAsia="ru-RU"/>
              </w:rPr>
              <w:t>Раздел 4. Авторские задачи для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Pr="008202C2" w:rsidRDefault="008202C2" w:rsidP="007A18E5">
            <w:pPr>
              <w:spacing w:after="0" w:line="240" w:lineRule="auto"/>
              <w:jc w:val="center"/>
              <w:rPr>
                <w:rFonts w:ascii="Times New Roman" w:eastAsia="Times New Roman" w:hAnsi="Times New Roman" w:cs="Times New Roman"/>
                <w:b/>
                <w:sz w:val="28"/>
                <w:szCs w:val="28"/>
                <w:lang w:eastAsia="ru-RU"/>
              </w:rPr>
            </w:pPr>
            <w:r w:rsidRPr="008202C2">
              <w:rPr>
                <w:rFonts w:ascii="Times New Roman" w:eastAsia="Times New Roman" w:hAnsi="Times New Roman" w:cs="Times New Roman"/>
                <w:b/>
                <w:sz w:val="28"/>
                <w:szCs w:val="28"/>
                <w:lang w:eastAsia="ru-RU"/>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Pr="008202C2" w:rsidRDefault="008202C2" w:rsidP="007A18E5">
            <w:pPr>
              <w:spacing w:after="0" w:line="240" w:lineRule="auto"/>
              <w:jc w:val="center"/>
              <w:rPr>
                <w:rFonts w:ascii="Times New Roman" w:eastAsia="Times New Roman" w:hAnsi="Times New Roman" w:cs="Times New Roman"/>
                <w:b/>
                <w:sz w:val="28"/>
                <w:szCs w:val="28"/>
                <w:lang w:eastAsia="ru-RU"/>
              </w:rPr>
            </w:pPr>
            <w:r w:rsidRPr="008202C2">
              <w:rPr>
                <w:rFonts w:ascii="Times New Roman" w:eastAsia="Times New Roman" w:hAnsi="Times New Roman" w:cs="Times New Roman"/>
                <w:b/>
                <w:sz w:val="28"/>
                <w:szCs w:val="28"/>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Pr="008202C2" w:rsidRDefault="008202C2" w:rsidP="007A18E5">
            <w:pPr>
              <w:spacing w:after="0" w:line="240" w:lineRule="auto"/>
              <w:jc w:val="center"/>
              <w:rPr>
                <w:rFonts w:ascii="Times New Roman" w:eastAsia="Times New Roman" w:hAnsi="Times New Roman" w:cs="Times New Roman"/>
                <w:b/>
                <w:sz w:val="28"/>
                <w:szCs w:val="28"/>
                <w:lang w:eastAsia="ru-RU"/>
              </w:rPr>
            </w:pPr>
            <w:r w:rsidRPr="008202C2">
              <w:rPr>
                <w:rFonts w:ascii="Times New Roman" w:eastAsia="Times New Roman" w:hAnsi="Times New Roman" w:cs="Times New Roman"/>
                <w:b/>
                <w:sz w:val="28"/>
                <w:szCs w:val="28"/>
                <w:lang w:eastAsia="ru-RU"/>
              </w:rPr>
              <w:t>9</w:t>
            </w:r>
          </w:p>
        </w:tc>
        <w:tc>
          <w:tcPr>
            <w:tcW w:w="1412" w:type="dxa"/>
            <w:tcBorders>
              <w:top w:val="single" w:sz="4" w:space="0" w:color="000000"/>
              <w:left w:val="single" w:sz="4" w:space="0" w:color="000000"/>
              <w:bottom w:val="single" w:sz="4" w:space="0" w:color="000000"/>
              <w:right w:val="single" w:sz="4" w:space="0" w:color="000000"/>
            </w:tcBorders>
            <w:vAlign w:val="center"/>
          </w:tcPr>
          <w:p w:rsidR="008202C2" w:rsidRPr="008202C2" w:rsidRDefault="008202C2" w:rsidP="00F30763">
            <w:pPr>
              <w:spacing w:after="0" w:line="240" w:lineRule="auto"/>
              <w:jc w:val="center"/>
              <w:rPr>
                <w:rFonts w:ascii="Times New Roman" w:eastAsia="Times New Roman" w:hAnsi="Times New Roman" w:cs="Times New Roman"/>
                <w:b/>
                <w:sz w:val="28"/>
                <w:szCs w:val="28"/>
                <w:lang w:eastAsia="ru-RU"/>
              </w:rPr>
            </w:pPr>
          </w:p>
        </w:tc>
      </w:tr>
      <w:tr w:rsidR="008202C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202C2" w:rsidRDefault="008202C2"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685"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построения сценария выступления в КВН. Временной лимит конкурсов, выбор материала</w:t>
            </w:r>
            <w:r w:rsidR="003E59EC">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8202C2" w:rsidRDefault="008202C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8202C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202C2" w:rsidRDefault="008202C2"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685"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возможностей команды при создании сценария. Ролевой поиск, тематическая направленность</w:t>
            </w:r>
            <w:r w:rsidR="003E59EC">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8202C2" w:rsidRDefault="008202C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8202C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202C2" w:rsidRDefault="008202C2"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685"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сюжетной линии. Ролевые образы. Текстовые, музыкальные акценты. Выбор материала, сценические связки</w:t>
            </w:r>
            <w:r w:rsidR="003E59EC">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8202C2" w:rsidRDefault="008202C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8202C2"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8202C2" w:rsidRDefault="008202C2"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685"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сценария на сцене. Сценография, подача. Синхронность, слаженность</w:t>
            </w:r>
            <w:r w:rsidR="003E59EC">
              <w:rPr>
                <w:rFonts w:ascii="Times New Roman" w:eastAsia="Times New Roman" w:hAnsi="Times New Roman" w:cs="Times New Roman"/>
                <w:sz w:val="28"/>
                <w:szCs w:val="28"/>
                <w:lang w:eastAsia="ru-RU"/>
              </w:rPr>
              <w:t>, темпо ритм, паузы.</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202C2" w:rsidRDefault="008202C2"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8202C2" w:rsidRDefault="008202C2"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w:t>
            </w:r>
          </w:p>
        </w:tc>
      </w:tr>
      <w:tr w:rsidR="003E59EC"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E59EC" w:rsidRPr="003E59EC" w:rsidRDefault="003E59EC" w:rsidP="002E2D89">
            <w:pPr>
              <w:spacing w:after="0" w:line="240" w:lineRule="auto"/>
              <w:rPr>
                <w:rFonts w:ascii="Times New Roman" w:eastAsia="Times New Roman" w:hAnsi="Times New Roman" w:cs="Times New Roman"/>
                <w:b/>
                <w:sz w:val="28"/>
                <w:szCs w:val="28"/>
                <w:lang w:eastAsia="ru-RU"/>
              </w:rPr>
            </w:pPr>
            <w:r w:rsidRPr="003E59EC">
              <w:rPr>
                <w:rFonts w:ascii="Times New Roman" w:eastAsia="Times New Roman" w:hAnsi="Times New Roman" w:cs="Times New Roman"/>
                <w:b/>
                <w:sz w:val="28"/>
                <w:szCs w:val="28"/>
                <w:lang w:eastAsia="ru-RU"/>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E59EC" w:rsidRPr="003E59EC" w:rsidRDefault="003E59EC" w:rsidP="007A18E5">
            <w:pPr>
              <w:spacing w:after="0" w:line="240" w:lineRule="auto"/>
              <w:rPr>
                <w:rFonts w:ascii="Times New Roman" w:eastAsia="Times New Roman" w:hAnsi="Times New Roman" w:cs="Times New Roman"/>
                <w:b/>
                <w:sz w:val="28"/>
                <w:szCs w:val="28"/>
                <w:lang w:eastAsia="ru-RU"/>
              </w:rPr>
            </w:pPr>
            <w:r w:rsidRPr="003E59EC">
              <w:rPr>
                <w:rFonts w:ascii="Times New Roman" w:eastAsia="Times New Roman" w:hAnsi="Times New Roman" w:cs="Times New Roman"/>
                <w:b/>
                <w:sz w:val="28"/>
                <w:szCs w:val="28"/>
                <w:lang w:eastAsia="ru-RU"/>
              </w:rPr>
              <w:t>Раздел 5. Музыкально – техническая база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Pr="003E59EC" w:rsidRDefault="003E59EC" w:rsidP="007A18E5">
            <w:pPr>
              <w:spacing w:after="0" w:line="240" w:lineRule="auto"/>
              <w:jc w:val="center"/>
              <w:rPr>
                <w:rFonts w:ascii="Times New Roman" w:eastAsia="Times New Roman" w:hAnsi="Times New Roman" w:cs="Times New Roman"/>
                <w:b/>
                <w:sz w:val="28"/>
                <w:szCs w:val="28"/>
                <w:lang w:eastAsia="ru-RU"/>
              </w:rPr>
            </w:pPr>
            <w:r w:rsidRPr="003E59EC">
              <w:rPr>
                <w:rFonts w:ascii="Times New Roman" w:eastAsia="Times New Roman" w:hAnsi="Times New Roman" w:cs="Times New Roman"/>
                <w:b/>
                <w:sz w:val="28"/>
                <w:szCs w:val="28"/>
                <w:lang w:eastAsia="ru-RU"/>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Pr="003E59EC" w:rsidRDefault="003E59EC" w:rsidP="007A18E5">
            <w:pPr>
              <w:spacing w:after="0" w:line="240" w:lineRule="auto"/>
              <w:jc w:val="center"/>
              <w:rPr>
                <w:rFonts w:ascii="Times New Roman" w:eastAsia="Times New Roman" w:hAnsi="Times New Roman" w:cs="Times New Roman"/>
                <w:b/>
                <w:sz w:val="28"/>
                <w:szCs w:val="28"/>
                <w:lang w:eastAsia="ru-RU"/>
              </w:rPr>
            </w:pPr>
            <w:r w:rsidRPr="003E59EC">
              <w:rPr>
                <w:rFonts w:ascii="Times New Roman" w:eastAsia="Times New Roman" w:hAnsi="Times New Roman" w:cs="Times New Roman"/>
                <w:b/>
                <w:sz w:val="28"/>
                <w:szCs w:val="28"/>
                <w:lang w:eastAsia="ru-RU"/>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Pr="003E59EC" w:rsidRDefault="003E59EC" w:rsidP="007A18E5">
            <w:pPr>
              <w:spacing w:after="0" w:line="240" w:lineRule="auto"/>
              <w:jc w:val="center"/>
              <w:rPr>
                <w:rFonts w:ascii="Times New Roman" w:eastAsia="Times New Roman" w:hAnsi="Times New Roman" w:cs="Times New Roman"/>
                <w:b/>
                <w:sz w:val="28"/>
                <w:szCs w:val="28"/>
                <w:lang w:eastAsia="ru-RU"/>
              </w:rPr>
            </w:pPr>
            <w:r w:rsidRPr="003E59EC">
              <w:rPr>
                <w:rFonts w:ascii="Times New Roman" w:eastAsia="Times New Roman" w:hAnsi="Times New Roman" w:cs="Times New Roman"/>
                <w:b/>
                <w:sz w:val="28"/>
                <w:szCs w:val="28"/>
                <w:lang w:eastAsia="ru-RU"/>
              </w:rPr>
              <w:t>15</w:t>
            </w:r>
          </w:p>
        </w:tc>
        <w:tc>
          <w:tcPr>
            <w:tcW w:w="1412" w:type="dxa"/>
            <w:tcBorders>
              <w:top w:val="single" w:sz="4" w:space="0" w:color="000000"/>
              <w:left w:val="single" w:sz="4" w:space="0" w:color="000000"/>
              <w:bottom w:val="single" w:sz="4" w:space="0" w:color="000000"/>
              <w:right w:val="single" w:sz="4" w:space="0" w:color="000000"/>
            </w:tcBorders>
            <w:vAlign w:val="center"/>
          </w:tcPr>
          <w:p w:rsidR="003E59EC" w:rsidRPr="003E59EC" w:rsidRDefault="003E59EC" w:rsidP="00F30763">
            <w:pPr>
              <w:spacing w:after="0" w:line="240" w:lineRule="auto"/>
              <w:jc w:val="center"/>
              <w:rPr>
                <w:rFonts w:ascii="Times New Roman" w:eastAsia="Times New Roman" w:hAnsi="Times New Roman" w:cs="Times New Roman"/>
                <w:b/>
                <w:sz w:val="28"/>
                <w:szCs w:val="28"/>
                <w:lang w:eastAsia="ru-RU"/>
              </w:rPr>
            </w:pPr>
          </w:p>
        </w:tc>
      </w:tr>
      <w:tr w:rsidR="003E59EC"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E59EC" w:rsidRDefault="003E59EC"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3685"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подводки, финальные песни. Звуковые паузы, смена музыкального сопровождения.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3E59EC" w:rsidRDefault="003E59EC"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tc>
      </w:tr>
      <w:tr w:rsidR="003E59EC"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E59EC" w:rsidRDefault="003E59EC"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685"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акцент. Характер роли в музыкальном акценте.</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3E59EC" w:rsidRDefault="003E59EC"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3E59EC"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E59EC" w:rsidRDefault="003E59EC"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685"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работы с микрофонами. Сценическое </w:t>
            </w:r>
            <w:r>
              <w:rPr>
                <w:rFonts w:ascii="Times New Roman" w:eastAsia="Times New Roman" w:hAnsi="Times New Roman" w:cs="Times New Roman"/>
                <w:sz w:val="28"/>
                <w:szCs w:val="28"/>
                <w:lang w:eastAsia="ru-RU"/>
              </w:rPr>
              <w:lastRenderedPageBreak/>
              <w:t>оборудование.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3E59EC" w:rsidRDefault="003E59EC"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w:t>
            </w:r>
          </w:p>
        </w:tc>
      </w:tr>
      <w:tr w:rsidR="003E59EC"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3E59EC" w:rsidRDefault="003E59EC"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p>
        </w:tc>
        <w:tc>
          <w:tcPr>
            <w:tcW w:w="3685" w:type="dxa"/>
            <w:tcBorders>
              <w:top w:val="single" w:sz="4" w:space="0" w:color="000000"/>
              <w:left w:val="single" w:sz="4" w:space="0" w:color="000000"/>
              <w:bottom w:val="single" w:sz="4" w:space="0" w:color="000000"/>
              <w:right w:val="single" w:sz="4" w:space="0" w:color="000000"/>
            </w:tcBorders>
            <w:vAlign w:val="center"/>
          </w:tcPr>
          <w:p w:rsidR="003E59EC" w:rsidRDefault="003E59EC"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Голосовая подача.</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E59EC"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3E59EC" w:rsidRDefault="007A18E5"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tc>
      </w:tr>
      <w:tr w:rsidR="007A18E5"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7A18E5" w:rsidRDefault="007A18E5"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685"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сценария, ролевой баланс, игровая наполняемость. Поиск и воплощение образов.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7A18E5" w:rsidRDefault="007A18E5"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отчет</w:t>
            </w:r>
          </w:p>
        </w:tc>
      </w:tr>
      <w:tr w:rsidR="007A18E5"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7A18E5" w:rsidRDefault="007A18E5"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685"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Нелогичность и внутренняя логика выступления. Отработка сцен и связок между ними.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7A18E5" w:rsidRDefault="007A18E5"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w:t>
            </w:r>
          </w:p>
        </w:tc>
      </w:tr>
      <w:tr w:rsidR="007A18E5"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7A18E5" w:rsidRDefault="007A18E5"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685"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Репетиция с музыкальным сопровождением. Фронтальная репетиция. Коллективные взаимодействие.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7A18E5"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7A18E5" w:rsidRDefault="007A18E5"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w:t>
            </w:r>
          </w:p>
        </w:tc>
      </w:tr>
      <w:tr w:rsidR="007A18E5"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7A18E5" w:rsidRPr="007A18E5" w:rsidRDefault="007A18E5" w:rsidP="002E2D89">
            <w:pPr>
              <w:spacing w:after="0" w:line="240" w:lineRule="auto"/>
              <w:rPr>
                <w:rFonts w:ascii="Times New Roman" w:eastAsia="Times New Roman" w:hAnsi="Times New Roman" w:cs="Times New Roman"/>
                <w:b/>
                <w:sz w:val="28"/>
                <w:szCs w:val="28"/>
                <w:lang w:eastAsia="ru-RU"/>
              </w:rPr>
            </w:pPr>
            <w:r w:rsidRPr="007A18E5">
              <w:rPr>
                <w:rFonts w:ascii="Times New Roman" w:eastAsia="Times New Roman" w:hAnsi="Times New Roman" w:cs="Times New Roman"/>
                <w:b/>
                <w:sz w:val="28"/>
                <w:szCs w:val="28"/>
                <w:lang w:eastAsia="ru-RU"/>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7A18E5" w:rsidRPr="007A18E5" w:rsidRDefault="007A18E5" w:rsidP="007A18E5">
            <w:pPr>
              <w:spacing w:after="0" w:line="240" w:lineRule="auto"/>
              <w:rPr>
                <w:rFonts w:ascii="Times New Roman" w:eastAsia="Times New Roman" w:hAnsi="Times New Roman" w:cs="Times New Roman"/>
                <w:b/>
                <w:sz w:val="28"/>
                <w:szCs w:val="28"/>
                <w:lang w:eastAsia="ru-RU"/>
              </w:rPr>
            </w:pPr>
            <w:r w:rsidRPr="007A18E5">
              <w:rPr>
                <w:rFonts w:ascii="Times New Roman" w:eastAsia="Times New Roman" w:hAnsi="Times New Roman" w:cs="Times New Roman"/>
                <w:b/>
                <w:sz w:val="28"/>
                <w:szCs w:val="28"/>
                <w:lang w:eastAsia="ru-RU"/>
              </w:rPr>
              <w:t>Разд</w:t>
            </w:r>
            <w:r w:rsidR="001B256D">
              <w:rPr>
                <w:rFonts w:ascii="Times New Roman" w:eastAsia="Times New Roman" w:hAnsi="Times New Roman" w:cs="Times New Roman"/>
                <w:b/>
                <w:sz w:val="28"/>
                <w:szCs w:val="28"/>
                <w:lang w:eastAsia="ru-RU"/>
              </w:rPr>
              <w:t>ел 6. Концертная деятельность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Pr="007A18E5" w:rsidRDefault="001B256D" w:rsidP="007A18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A18E5" w:rsidRPr="007A18E5">
              <w:rPr>
                <w:rFonts w:ascii="Times New Roman" w:eastAsia="Times New Roman" w:hAnsi="Times New Roman" w:cs="Times New Roman"/>
                <w:b/>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Pr="007A18E5" w:rsidRDefault="001B256D" w:rsidP="007A18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Pr="007A18E5" w:rsidRDefault="001B256D" w:rsidP="007A18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412" w:type="dxa"/>
            <w:tcBorders>
              <w:top w:val="single" w:sz="4" w:space="0" w:color="000000"/>
              <w:left w:val="single" w:sz="4" w:space="0" w:color="000000"/>
              <w:bottom w:val="single" w:sz="4" w:space="0" w:color="000000"/>
              <w:right w:val="single" w:sz="4" w:space="0" w:color="000000"/>
            </w:tcBorders>
            <w:vAlign w:val="center"/>
          </w:tcPr>
          <w:p w:rsidR="007A18E5" w:rsidRPr="007A18E5" w:rsidRDefault="007A18E5" w:rsidP="00F30763">
            <w:pPr>
              <w:spacing w:after="0" w:line="240" w:lineRule="auto"/>
              <w:jc w:val="center"/>
              <w:rPr>
                <w:rFonts w:ascii="Times New Roman" w:eastAsia="Times New Roman" w:hAnsi="Times New Roman" w:cs="Times New Roman"/>
                <w:b/>
                <w:sz w:val="28"/>
                <w:szCs w:val="28"/>
                <w:lang w:eastAsia="ru-RU"/>
              </w:rPr>
            </w:pPr>
          </w:p>
        </w:tc>
      </w:tr>
      <w:tr w:rsidR="007A18E5"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7A18E5" w:rsidRDefault="007A18E5"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3685" w:type="dxa"/>
            <w:tcBorders>
              <w:top w:val="single" w:sz="4" w:space="0" w:color="000000"/>
              <w:left w:val="single" w:sz="4" w:space="0" w:color="000000"/>
              <w:bottom w:val="single" w:sz="4" w:space="0" w:color="000000"/>
              <w:right w:val="single" w:sz="4" w:space="0" w:color="000000"/>
            </w:tcBorders>
            <w:vAlign w:val="center"/>
          </w:tcPr>
          <w:p w:rsidR="007A18E5" w:rsidRDefault="001B256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команды в турнире КВН.</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A18E5"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12" w:type="dxa"/>
            <w:tcBorders>
              <w:top w:val="single" w:sz="4" w:space="0" w:color="000000"/>
              <w:left w:val="single" w:sz="4" w:space="0" w:color="000000"/>
              <w:bottom w:val="single" w:sz="4" w:space="0" w:color="000000"/>
              <w:right w:val="single" w:sz="4" w:space="0" w:color="000000"/>
            </w:tcBorders>
            <w:vAlign w:val="center"/>
          </w:tcPr>
          <w:p w:rsidR="007A18E5" w:rsidRDefault="001B256D"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отчет, презентация</w:t>
            </w:r>
          </w:p>
        </w:tc>
      </w:tr>
      <w:tr w:rsidR="001B256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B256D" w:rsidRDefault="001B256D"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3685"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организации турнира КВН. Практика: участие в организации турнира.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1B256D" w:rsidRDefault="001B256D"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1B256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B256D" w:rsidRDefault="001B256D"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3685"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оргкомитета турнира. Практика: участие в работе оргкомитета.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1B256D" w:rsidRDefault="001B256D"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1B256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B256D" w:rsidRPr="001B256D" w:rsidRDefault="001B256D" w:rsidP="002E2D89">
            <w:pPr>
              <w:spacing w:after="0" w:line="240" w:lineRule="auto"/>
              <w:rPr>
                <w:rFonts w:ascii="Times New Roman" w:eastAsia="Times New Roman" w:hAnsi="Times New Roman" w:cs="Times New Roman"/>
                <w:b/>
                <w:sz w:val="28"/>
                <w:szCs w:val="28"/>
                <w:lang w:eastAsia="ru-RU"/>
              </w:rPr>
            </w:pPr>
            <w:r w:rsidRPr="001B256D">
              <w:rPr>
                <w:rFonts w:ascii="Times New Roman" w:eastAsia="Times New Roman" w:hAnsi="Times New Roman" w:cs="Times New Roman"/>
                <w:b/>
                <w:sz w:val="28"/>
                <w:szCs w:val="28"/>
                <w:lang w:eastAsia="ru-RU"/>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B256D" w:rsidRPr="001B256D" w:rsidRDefault="001B256D" w:rsidP="007A18E5">
            <w:pPr>
              <w:spacing w:after="0" w:line="240" w:lineRule="auto"/>
              <w:rPr>
                <w:rFonts w:ascii="Times New Roman" w:eastAsia="Times New Roman" w:hAnsi="Times New Roman" w:cs="Times New Roman"/>
                <w:b/>
                <w:sz w:val="28"/>
                <w:szCs w:val="28"/>
                <w:lang w:eastAsia="ru-RU"/>
              </w:rPr>
            </w:pPr>
            <w:r w:rsidRPr="001B256D">
              <w:rPr>
                <w:rFonts w:ascii="Times New Roman" w:eastAsia="Times New Roman" w:hAnsi="Times New Roman" w:cs="Times New Roman"/>
                <w:b/>
                <w:sz w:val="28"/>
                <w:szCs w:val="28"/>
                <w:lang w:eastAsia="ru-RU"/>
              </w:rPr>
              <w:t>Раздел 7. Коллективная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Pr="001B256D" w:rsidRDefault="001B256D" w:rsidP="007A18E5">
            <w:pPr>
              <w:spacing w:after="0" w:line="240" w:lineRule="auto"/>
              <w:jc w:val="center"/>
              <w:rPr>
                <w:rFonts w:ascii="Times New Roman" w:eastAsia="Times New Roman" w:hAnsi="Times New Roman" w:cs="Times New Roman"/>
                <w:b/>
                <w:sz w:val="28"/>
                <w:szCs w:val="28"/>
                <w:lang w:eastAsia="ru-RU"/>
              </w:rPr>
            </w:pPr>
            <w:r w:rsidRPr="001B256D">
              <w:rPr>
                <w:rFonts w:ascii="Times New Roman" w:eastAsia="Times New Roman" w:hAnsi="Times New Roman" w:cs="Times New Roman"/>
                <w:b/>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Pr="001B256D" w:rsidRDefault="001B256D" w:rsidP="007A18E5">
            <w:pPr>
              <w:spacing w:after="0" w:line="240" w:lineRule="auto"/>
              <w:jc w:val="center"/>
              <w:rPr>
                <w:rFonts w:ascii="Times New Roman" w:eastAsia="Times New Roman" w:hAnsi="Times New Roman" w:cs="Times New Roman"/>
                <w:b/>
                <w:sz w:val="28"/>
                <w:szCs w:val="28"/>
                <w:lang w:eastAsia="ru-RU"/>
              </w:rPr>
            </w:pPr>
            <w:r w:rsidRPr="001B256D">
              <w:rPr>
                <w:rFonts w:ascii="Times New Roman" w:eastAsia="Times New Roman" w:hAnsi="Times New Roman" w:cs="Times New Roman"/>
                <w:b/>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Pr="001B256D" w:rsidRDefault="001B256D" w:rsidP="007A18E5">
            <w:pPr>
              <w:spacing w:after="0" w:line="240" w:lineRule="auto"/>
              <w:jc w:val="center"/>
              <w:rPr>
                <w:rFonts w:ascii="Times New Roman" w:eastAsia="Times New Roman" w:hAnsi="Times New Roman" w:cs="Times New Roman"/>
                <w:b/>
                <w:sz w:val="28"/>
                <w:szCs w:val="28"/>
                <w:lang w:eastAsia="ru-RU"/>
              </w:rPr>
            </w:pPr>
            <w:r w:rsidRPr="001B256D">
              <w:rPr>
                <w:rFonts w:ascii="Times New Roman" w:eastAsia="Times New Roman" w:hAnsi="Times New Roman" w:cs="Times New Roman"/>
                <w:b/>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1B256D" w:rsidRPr="001B256D" w:rsidRDefault="001B256D" w:rsidP="00F30763">
            <w:pPr>
              <w:spacing w:after="0" w:line="240" w:lineRule="auto"/>
              <w:jc w:val="center"/>
              <w:rPr>
                <w:rFonts w:ascii="Times New Roman" w:eastAsia="Times New Roman" w:hAnsi="Times New Roman" w:cs="Times New Roman"/>
                <w:b/>
                <w:sz w:val="28"/>
                <w:szCs w:val="28"/>
                <w:lang w:eastAsia="ru-RU"/>
              </w:rPr>
            </w:pPr>
          </w:p>
        </w:tc>
      </w:tr>
      <w:tr w:rsidR="001B256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B256D" w:rsidRDefault="001B256D"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3685"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творческого выступления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1B256D" w:rsidRDefault="001B256D"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tc>
      </w:tr>
      <w:tr w:rsidR="001B256D"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B256D" w:rsidRDefault="001B256D"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3685"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итогов творческого сезона команды.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B256D" w:rsidRDefault="001B256D"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1B256D" w:rsidRDefault="00157B6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157B66"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2E2D89">
            <w:pPr>
              <w:spacing w:after="0" w:line="240" w:lineRule="auto"/>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Раздел 8. Редактирование творческих выступлений.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jc w:val="center"/>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jc w:val="center"/>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jc w:val="center"/>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157B66" w:rsidRDefault="00157B66" w:rsidP="00F30763">
            <w:pPr>
              <w:spacing w:after="0" w:line="240" w:lineRule="auto"/>
              <w:jc w:val="center"/>
              <w:rPr>
                <w:rFonts w:ascii="Times New Roman" w:eastAsia="Times New Roman" w:hAnsi="Times New Roman" w:cs="Times New Roman"/>
                <w:sz w:val="28"/>
                <w:szCs w:val="28"/>
                <w:lang w:eastAsia="ru-RU"/>
              </w:rPr>
            </w:pPr>
          </w:p>
        </w:tc>
      </w:tr>
      <w:tr w:rsidR="00157B66"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57B66" w:rsidRDefault="00157B66"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3685"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Этика сценического выступления.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57B66" w:rsidRDefault="00157B6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157B66"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57B66" w:rsidRDefault="00157B66"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3685"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Единые принципы редактуры. Принцип взаимодействия с командой в процессе редактирования. Практика редакторской </w:t>
            </w:r>
            <w:r>
              <w:rPr>
                <w:rFonts w:ascii="Times New Roman" w:eastAsia="Times New Roman" w:hAnsi="Times New Roman" w:cs="Times New Roman"/>
                <w:sz w:val="28"/>
                <w:szCs w:val="28"/>
                <w:lang w:eastAsia="ru-RU"/>
              </w:rPr>
              <w:lastRenderedPageBreak/>
              <w:t xml:space="preserve">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157B66" w:rsidRDefault="00157B6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w:t>
            </w:r>
          </w:p>
        </w:tc>
      </w:tr>
      <w:tr w:rsidR="00157B66" w:rsidRPr="00D37BF2"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57B66" w:rsidRDefault="00157B66" w:rsidP="002E2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8.3.</w:t>
            </w:r>
          </w:p>
        </w:tc>
        <w:tc>
          <w:tcPr>
            <w:tcW w:w="3685"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 Круглый стол.</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Default="00157B66" w:rsidP="007A18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157B66" w:rsidRDefault="00157B66" w:rsidP="00F30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157B66" w:rsidRPr="00157B66" w:rsidTr="007A18E5">
        <w:trPr>
          <w:tblCellSpacing w:w="0" w:type="dxa"/>
        </w:trPr>
        <w:tc>
          <w:tcPr>
            <w:tcW w:w="846"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2E2D89">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jc w:val="center"/>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jc w:val="center"/>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7A18E5">
            <w:pPr>
              <w:spacing w:after="0" w:line="240" w:lineRule="auto"/>
              <w:jc w:val="center"/>
              <w:rPr>
                <w:rFonts w:ascii="Times New Roman" w:eastAsia="Times New Roman" w:hAnsi="Times New Roman" w:cs="Times New Roman"/>
                <w:b/>
                <w:sz w:val="28"/>
                <w:szCs w:val="28"/>
                <w:lang w:eastAsia="ru-RU"/>
              </w:rPr>
            </w:pPr>
            <w:r w:rsidRPr="00157B66">
              <w:rPr>
                <w:rFonts w:ascii="Times New Roman" w:eastAsia="Times New Roman" w:hAnsi="Times New Roman" w:cs="Times New Roman"/>
                <w:b/>
                <w:sz w:val="28"/>
                <w:szCs w:val="28"/>
                <w:lang w:eastAsia="ru-RU"/>
              </w:rPr>
              <w:t>87</w:t>
            </w:r>
          </w:p>
        </w:tc>
        <w:tc>
          <w:tcPr>
            <w:tcW w:w="1412" w:type="dxa"/>
            <w:tcBorders>
              <w:top w:val="single" w:sz="4" w:space="0" w:color="000000"/>
              <w:left w:val="single" w:sz="4" w:space="0" w:color="000000"/>
              <w:bottom w:val="single" w:sz="4" w:space="0" w:color="000000"/>
              <w:right w:val="single" w:sz="4" w:space="0" w:color="000000"/>
            </w:tcBorders>
            <w:vAlign w:val="center"/>
          </w:tcPr>
          <w:p w:rsidR="00157B66" w:rsidRPr="00157B66" w:rsidRDefault="00157B66" w:rsidP="00F30763">
            <w:pPr>
              <w:spacing w:after="0" w:line="240" w:lineRule="auto"/>
              <w:jc w:val="center"/>
              <w:rPr>
                <w:rFonts w:ascii="Times New Roman" w:eastAsia="Times New Roman" w:hAnsi="Times New Roman" w:cs="Times New Roman"/>
                <w:b/>
                <w:sz w:val="28"/>
                <w:szCs w:val="28"/>
                <w:lang w:eastAsia="ru-RU"/>
              </w:rPr>
            </w:pPr>
          </w:p>
        </w:tc>
      </w:tr>
    </w:tbl>
    <w:p w:rsidR="00C57B76" w:rsidRPr="00157B66" w:rsidRDefault="00C57B76">
      <w:pPr>
        <w:rPr>
          <w:b/>
        </w:rPr>
      </w:pPr>
    </w:p>
    <w:p w:rsidR="0052197C" w:rsidRDefault="0052197C">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157B66" w:rsidRDefault="00157B66">
      <w:pPr>
        <w:rPr>
          <w:rFonts w:ascii="Times New Roman" w:hAnsi="Times New Roman" w:cs="Times New Roman"/>
          <w:b/>
          <w:sz w:val="28"/>
          <w:szCs w:val="28"/>
        </w:rPr>
      </w:pPr>
    </w:p>
    <w:p w:rsidR="005B230E" w:rsidRDefault="005B230E">
      <w:pPr>
        <w:rPr>
          <w:rFonts w:ascii="Times New Roman" w:hAnsi="Times New Roman" w:cs="Times New Roman"/>
          <w:b/>
          <w:sz w:val="28"/>
          <w:szCs w:val="28"/>
        </w:rPr>
      </w:pPr>
    </w:p>
    <w:p w:rsidR="005B230E" w:rsidRDefault="005B230E">
      <w:pPr>
        <w:rPr>
          <w:rFonts w:ascii="Times New Roman" w:hAnsi="Times New Roman" w:cs="Times New Roman"/>
          <w:b/>
          <w:sz w:val="28"/>
          <w:szCs w:val="28"/>
        </w:rPr>
      </w:pPr>
    </w:p>
    <w:p w:rsidR="005B230E" w:rsidRDefault="005B230E">
      <w:pPr>
        <w:rPr>
          <w:rFonts w:ascii="Times New Roman" w:hAnsi="Times New Roman" w:cs="Times New Roman"/>
          <w:b/>
          <w:sz w:val="28"/>
          <w:szCs w:val="28"/>
        </w:rPr>
      </w:pPr>
    </w:p>
    <w:p w:rsidR="00157B66" w:rsidRPr="00157B66" w:rsidRDefault="00157B66" w:rsidP="00157B66">
      <w:pPr>
        <w:widowControl w:val="0"/>
        <w:autoSpaceDE w:val="0"/>
        <w:autoSpaceDN w:val="0"/>
        <w:spacing w:after="0" w:line="276" w:lineRule="auto"/>
        <w:ind w:left="219" w:firstLine="710"/>
        <w:jc w:val="center"/>
        <w:rPr>
          <w:rFonts w:ascii="Times New Roman" w:eastAsia="Times New Roman" w:hAnsi="Times New Roman" w:cs="Times New Roman"/>
          <w:b/>
          <w:sz w:val="28"/>
          <w:szCs w:val="28"/>
        </w:rPr>
      </w:pPr>
      <w:r w:rsidRPr="00157B66">
        <w:rPr>
          <w:rFonts w:ascii="Times New Roman" w:eastAsia="Times New Roman" w:hAnsi="Times New Roman" w:cs="Times New Roman"/>
          <w:b/>
          <w:sz w:val="28"/>
          <w:szCs w:val="28"/>
        </w:rPr>
        <w:t>1.3.2. Содержание учебного плана</w:t>
      </w:r>
    </w:p>
    <w:p w:rsidR="00157B66" w:rsidRDefault="007F5FFC" w:rsidP="007F5FF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Раздел 1 Введение в тему.</w:t>
      </w:r>
    </w:p>
    <w:p w:rsidR="007F5FFC" w:rsidRDefault="00B67AAF" w:rsidP="007F5FFC">
      <w:pPr>
        <w:jc w:val="both"/>
        <w:rPr>
          <w:rFonts w:ascii="Times New Roman" w:eastAsia="Times New Roman" w:hAnsi="Times New Roman" w:cs="Times New Roman"/>
          <w:sz w:val="28"/>
          <w:szCs w:val="28"/>
        </w:rPr>
      </w:pPr>
      <w:r w:rsidRPr="00B67AAF">
        <w:rPr>
          <w:rFonts w:ascii="Times New Roman" w:eastAsia="Times New Roman" w:hAnsi="Times New Roman" w:cs="Times New Roman"/>
          <w:sz w:val="28"/>
          <w:szCs w:val="28"/>
        </w:rPr>
        <w:t xml:space="preserve">1.1. Теория. </w:t>
      </w:r>
      <w:r>
        <w:rPr>
          <w:rFonts w:ascii="Times New Roman" w:eastAsia="Times New Roman" w:hAnsi="Times New Roman" w:cs="Times New Roman"/>
          <w:sz w:val="28"/>
          <w:szCs w:val="28"/>
        </w:rPr>
        <w:t>Инструктаж по технике безопасности.</w:t>
      </w:r>
    </w:p>
    <w:p w:rsidR="00B67AAF" w:rsidRDefault="00B67AAF"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историей д</w:t>
      </w:r>
      <w:r w:rsidR="000E41D4">
        <w:rPr>
          <w:rFonts w:ascii="Times New Roman" w:eastAsia="Times New Roman" w:hAnsi="Times New Roman" w:cs="Times New Roman"/>
          <w:sz w:val="28"/>
          <w:szCs w:val="28"/>
        </w:rPr>
        <w:t>вижения КВН и правилами игры.</w:t>
      </w:r>
    </w:p>
    <w:p w:rsidR="000E41D4" w:rsidRDefault="000E41D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1.2.Теория. Создание команды.</w:t>
      </w:r>
    </w:p>
    <w:p w:rsidR="000E41D4" w:rsidRDefault="000E41D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Знакомство с функциональными ролями, выбор актива.</w:t>
      </w:r>
    </w:p>
    <w:p w:rsidR="000E41D4" w:rsidRDefault="000E41D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1.3.Теория. Знакомство с конкурсами: «Приветствие», «СТЭМ», «Бриз», «Капитанский конкурс».</w:t>
      </w:r>
    </w:p>
    <w:p w:rsidR="000E41D4" w:rsidRDefault="000E41D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Что такое «Музыкальный конкурс», «Конкурс одной песни», «Домашнее задание», «Новости» и их особенности.</w:t>
      </w:r>
    </w:p>
    <w:p w:rsidR="000E41D4" w:rsidRDefault="000E41D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B1717">
        <w:rPr>
          <w:rFonts w:ascii="Times New Roman" w:eastAsia="Times New Roman" w:hAnsi="Times New Roman" w:cs="Times New Roman"/>
          <w:sz w:val="28"/>
          <w:szCs w:val="28"/>
        </w:rPr>
        <w:t xml:space="preserve">Теория. Знакомство с правилами поведения на сцене. </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Выяснение роли болельщиков. Выработка этики команды.</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1.5.Теория.Знакомство с литературой.</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Знакомство с интернет ресурсами.</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1.6.Теория.Как построить своё выступление.</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Сценарии.</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1.7.Теория.Знакомство с планом сценария.</w:t>
      </w:r>
    </w:p>
    <w:p w:rsidR="006B1717" w:rsidRDefault="006B1717"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Составление планов, сценариев, конкурсов.</w:t>
      </w:r>
    </w:p>
    <w:p w:rsidR="006B1717" w:rsidRDefault="0071590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1.8.Практика.Человек в зеркале. Интеллектуальные игры и тренинги. «Какой он?» Цель: создание проблемной ситуации, подготовить школьников открытости к восприятию и пониманию лекции. «Комплект – опрос» Цель: совершенствовать уровень общительности. «Ритм» Цель: способствовать совершенствованию способности открытости к собеседнику, пониманию его состояния, энергетики, темперамента, направленности. «</w:t>
      </w:r>
      <w:proofErr w:type="spellStart"/>
      <w:r>
        <w:rPr>
          <w:rFonts w:ascii="Times New Roman" w:eastAsia="Times New Roman" w:hAnsi="Times New Roman" w:cs="Times New Roman"/>
          <w:sz w:val="28"/>
          <w:szCs w:val="28"/>
        </w:rPr>
        <w:t>Эмпатия</w:t>
      </w:r>
      <w:proofErr w:type="spellEnd"/>
      <w:r>
        <w:rPr>
          <w:rFonts w:ascii="Times New Roman" w:eastAsia="Times New Roman" w:hAnsi="Times New Roman" w:cs="Times New Roman"/>
          <w:sz w:val="28"/>
          <w:szCs w:val="28"/>
        </w:rPr>
        <w:t>» Цель: раз</w:t>
      </w:r>
      <w:r w:rsidR="00EF7C79">
        <w:rPr>
          <w:rFonts w:ascii="Times New Roman" w:eastAsia="Times New Roman" w:hAnsi="Times New Roman" w:cs="Times New Roman"/>
          <w:sz w:val="28"/>
          <w:szCs w:val="28"/>
        </w:rPr>
        <w:t>вивать умение «держать контакт г</w:t>
      </w:r>
      <w:r>
        <w:rPr>
          <w:rFonts w:ascii="Times New Roman" w:eastAsia="Times New Roman" w:hAnsi="Times New Roman" w:cs="Times New Roman"/>
          <w:sz w:val="28"/>
          <w:szCs w:val="28"/>
        </w:rPr>
        <w:t>лаз»</w:t>
      </w:r>
      <w:r w:rsidR="00EF7C79">
        <w:rPr>
          <w:rFonts w:ascii="Times New Roman" w:eastAsia="Times New Roman" w:hAnsi="Times New Roman" w:cs="Times New Roman"/>
          <w:sz w:val="28"/>
          <w:szCs w:val="28"/>
        </w:rPr>
        <w:t xml:space="preserve"> и понимать зрителей. </w:t>
      </w:r>
    </w:p>
    <w:p w:rsidR="00EF7C79" w:rsidRDefault="00EF7C7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Интеллектуальные игры и тренинги. «Взгляд», «Шериф и убийца», «Слушаю глазами» Цель: научиться управлять своим взглядом, находясь на сцене.</w:t>
      </w:r>
    </w:p>
    <w:p w:rsidR="00EF7C79" w:rsidRDefault="00EF7C7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живешь», «Телеграф» Цель: развивать умение пользоваться невербальными средствами общения. «Разговор через стекло», «А я делаю так» Цель: помочь ученикам развивать свой язык жестов.</w:t>
      </w:r>
    </w:p>
    <w:p w:rsidR="00EF7C79" w:rsidRDefault="00EF7C7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места» Цель: помочь ученикам осознать, как важно для эффективного выступления на сцене выбрать для себя место.</w:t>
      </w:r>
    </w:p>
    <w:p w:rsidR="00EF7C79" w:rsidRDefault="00EF7C7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Упражнения для совершенствования лабильности. «Брито – стрижено», «Запрещенные движения», «Искатель»</w:t>
      </w:r>
      <w:r w:rsidR="00467F86">
        <w:rPr>
          <w:rFonts w:ascii="Times New Roman" w:eastAsia="Times New Roman" w:hAnsi="Times New Roman" w:cs="Times New Roman"/>
          <w:sz w:val="28"/>
          <w:szCs w:val="28"/>
        </w:rPr>
        <w:t xml:space="preserve">, «Переключение внимания» Цель: научить быстро переключаться с одного вида деятельности на другой. </w:t>
      </w:r>
    </w:p>
    <w:p w:rsidR="00467F86" w:rsidRDefault="00467F86"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совершенствования гибкости мышления «Прорвав», «Таможня», «Достойный ответ», «Мудрый поступок» Упражнения для снятия сценического страха «Рычи, лев», «Животное», «Эмоции», «Странный человек», «Клин клином вышибают», «Зоопарк», «Полноценное дыхание», «Фокусировка», «Снятие мышечных зажимов», «Психоэнергетический зонтик», «Задавлю стихами». Упражнения для совершенствования умения мобилизовать себя для действия «Гимнастика Гермеса», «Концентрация», «Активность», «Степень мобилизации»</w:t>
      </w:r>
      <w:r w:rsidR="00087D1B">
        <w:rPr>
          <w:rFonts w:ascii="Times New Roman" w:eastAsia="Times New Roman" w:hAnsi="Times New Roman" w:cs="Times New Roman"/>
          <w:sz w:val="28"/>
          <w:szCs w:val="28"/>
        </w:rPr>
        <w:t>, «Давление»</w:t>
      </w:r>
    </w:p>
    <w:p w:rsidR="00087D1B" w:rsidRDefault="00087D1B"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Коммуникативный тренинг» Моё любимое занятие»</w:t>
      </w:r>
    </w:p>
    <w:p w:rsidR="00087D1B" w:rsidRDefault="00087D1B"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1.9.Практика. Формы речи. Память. Мозговой штурм. Цель: на основе коллективной мыслительной деятельности вызвать потребности отказаться в устных выступлениях от писем текста.</w:t>
      </w:r>
    </w:p>
    <w:p w:rsidR="00087D1B" w:rsidRDefault="00087D1B"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Лингвопсихологические</w:t>
      </w:r>
      <w:proofErr w:type="spellEnd"/>
      <w:r>
        <w:rPr>
          <w:rFonts w:ascii="Times New Roman" w:eastAsia="Times New Roman" w:hAnsi="Times New Roman" w:cs="Times New Roman"/>
          <w:sz w:val="28"/>
          <w:szCs w:val="28"/>
        </w:rPr>
        <w:t xml:space="preserve"> эксперименты», почему устной речи могут   Цель: объяснить, работая в </w:t>
      </w:r>
      <w:proofErr w:type="spellStart"/>
      <w:r w:rsidR="00542190">
        <w:rPr>
          <w:rFonts w:ascii="Times New Roman" w:eastAsia="Times New Roman" w:hAnsi="Times New Roman" w:cs="Times New Roman"/>
          <w:sz w:val="28"/>
          <w:szCs w:val="28"/>
        </w:rPr>
        <w:t>микрогруппах</w:t>
      </w:r>
      <w:proofErr w:type="spellEnd"/>
      <w:r>
        <w:rPr>
          <w:rFonts w:ascii="Times New Roman" w:eastAsia="Times New Roman" w:hAnsi="Times New Roman" w:cs="Times New Roman"/>
          <w:sz w:val="28"/>
          <w:szCs w:val="28"/>
        </w:rPr>
        <w:t xml:space="preserve"> в устной речи могут появляться оговорки, паузы, слова «ну», «хм» и др. </w:t>
      </w:r>
    </w:p>
    <w:p w:rsidR="00087D1B" w:rsidRDefault="00087D1B"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«Эхо</w:t>
      </w:r>
      <w:r w:rsidR="00FF7A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«Снежный ком», «Метод словесных ассоциаций», «Оригинальное знакомство» Тренинги долговременной памяти.</w:t>
      </w:r>
    </w:p>
    <w:p w:rsidR="00FF7A4F" w:rsidRDefault="00FF7A4F"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Практика. Техника речи. «Проблемная ситуация» цель: создание положительной мотивации. Упражнения для развития мышц речевого дыхания. «Цветочный магазин», «Свечи», «Егорка», «Выдох через соломинку», «Прими величественный вид», «Гимнастика доктора Стрельниковой»</w:t>
      </w:r>
    </w:p>
    <w:p w:rsidR="00FF7A4F" w:rsidRDefault="00FF7A4F"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с произношением</w:t>
      </w:r>
      <w:r w:rsidR="00185D36">
        <w:rPr>
          <w:rFonts w:ascii="Times New Roman" w:eastAsia="Times New Roman" w:hAnsi="Times New Roman" w:cs="Times New Roman"/>
          <w:sz w:val="28"/>
          <w:szCs w:val="28"/>
        </w:rPr>
        <w:t xml:space="preserve"> поэтического текста. Упражнения для расширения высотного и динамического диапазона голоса и овладения перспективой распределения высоты голоса.</w:t>
      </w:r>
    </w:p>
    <w:p w:rsidR="00185D36" w:rsidRDefault="00185D36"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«Какой характер музыкального героя», «Колокола», «Музыкальная шкатулка», «Старинные часы», «Маляр», «Упрямец», «Поход», «Аквалангист», «Прыжок», «Читаю стихи и делаю физическое упражнение», «От чего зависит </w:t>
      </w:r>
      <w:proofErr w:type="spellStart"/>
      <w:r w:rsidR="00C3519B">
        <w:rPr>
          <w:rFonts w:ascii="Times New Roman" w:eastAsia="Times New Roman" w:hAnsi="Times New Roman" w:cs="Times New Roman"/>
          <w:sz w:val="28"/>
          <w:szCs w:val="28"/>
        </w:rPr>
        <w:t>тем</w:t>
      </w:r>
      <w:r w:rsidR="005F160C">
        <w:rPr>
          <w:rFonts w:ascii="Times New Roman" w:eastAsia="Times New Roman" w:hAnsi="Times New Roman" w:cs="Times New Roman"/>
          <w:sz w:val="28"/>
          <w:szCs w:val="28"/>
        </w:rPr>
        <w:t>бральная</w:t>
      </w:r>
      <w:proofErr w:type="spellEnd"/>
      <w:r w:rsidR="005F160C">
        <w:rPr>
          <w:rFonts w:ascii="Times New Roman" w:eastAsia="Times New Roman" w:hAnsi="Times New Roman" w:cs="Times New Roman"/>
          <w:sz w:val="28"/>
          <w:szCs w:val="28"/>
        </w:rPr>
        <w:t xml:space="preserve"> окраска</w:t>
      </w:r>
      <w:r>
        <w:rPr>
          <w:rFonts w:ascii="Times New Roman" w:eastAsia="Times New Roman" w:hAnsi="Times New Roman" w:cs="Times New Roman"/>
          <w:sz w:val="28"/>
          <w:szCs w:val="28"/>
        </w:rPr>
        <w:t xml:space="preserve"> голоса»</w:t>
      </w:r>
    </w:p>
    <w:p w:rsidR="005F160C" w:rsidRDefault="005F160C"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для развития </w:t>
      </w:r>
      <w:proofErr w:type="spellStart"/>
      <w:r>
        <w:rPr>
          <w:rFonts w:ascii="Times New Roman" w:eastAsia="Times New Roman" w:hAnsi="Times New Roman" w:cs="Times New Roman"/>
          <w:sz w:val="28"/>
          <w:szCs w:val="28"/>
        </w:rPr>
        <w:t>полетности</w:t>
      </w:r>
      <w:proofErr w:type="spellEnd"/>
      <w:r>
        <w:rPr>
          <w:rFonts w:ascii="Times New Roman" w:eastAsia="Times New Roman" w:hAnsi="Times New Roman" w:cs="Times New Roman"/>
          <w:sz w:val="28"/>
          <w:szCs w:val="28"/>
        </w:rPr>
        <w:t xml:space="preserve"> голоса «Чтение стихов», «Волевой посыл», «Громкий счет», «Скороговорки».</w:t>
      </w:r>
    </w:p>
    <w:p w:rsidR="005F160C" w:rsidRDefault="005F160C"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1.11.Практика. Слушание. Проблемная ситуация. «Вертушка» Цель: показать на примере ученика трудности слушания «Психолингвистик», «Резервуар», «Холодный психотерапевт», «Мои родители», «Экзамен».</w:t>
      </w:r>
    </w:p>
    <w:p w:rsidR="005F160C" w:rsidRDefault="005F160C"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1.12.Практика. Чтение. Проблемная ситуация «</w:t>
      </w:r>
      <w:proofErr w:type="spellStart"/>
      <w:r>
        <w:rPr>
          <w:rFonts w:ascii="Times New Roman" w:eastAsia="Times New Roman" w:hAnsi="Times New Roman" w:cs="Times New Roman"/>
          <w:sz w:val="28"/>
          <w:szCs w:val="28"/>
        </w:rPr>
        <w:t>Лингвопсихологический</w:t>
      </w:r>
      <w:proofErr w:type="spellEnd"/>
      <w:r>
        <w:rPr>
          <w:rFonts w:ascii="Times New Roman" w:eastAsia="Times New Roman" w:hAnsi="Times New Roman" w:cs="Times New Roman"/>
          <w:sz w:val="28"/>
          <w:szCs w:val="28"/>
        </w:rPr>
        <w:t xml:space="preserve"> эксперимент», «Пресс клуб» Цель: научить поисковому и выборочному чтению. «Собираю источники информации» Цель: научить пользоваться всеми видами каталогов, основными библиографическими источниками, справочными изданиями. «Семерка» Цель: познакомиться с одной из технологий аналитического чтения</w:t>
      </w:r>
      <w:r w:rsidR="00142C39">
        <w:rPr>
          <w:rFonts w:ascii="Times New Roman" w:eastAsia="Times New Roman" w:hAnsi="Times New Roman" w:cs="Times New Roman"/>
          <w:sz w:val="28"/>
          <w:szCs w:val="28"/>
        </w:rPr>
        <w:t>.</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Теория. Изобретение мысли.</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«Найди свою тему», «Найди идею», «Сосуды долга и права», «Интервью», «Позиция».</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Теория. Позвольте мне иметь своё суждение.</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Проблемная ситуация. Логическая задача. «Где суждение», «Где предложение», «Переводи точно», «Поймай мысль», «Законы мышления», «В чем хитрость метода Сократа», «Секрет заезженной пластинки». «Придумай заглавие».</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1.15.Теория. Докажи мне, докажи</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Задача с дедуктивным умозаключением. «Детективы» Цель: научиться грамотно строить аргументацию. «Мафия» цель: находить ошибки в использовании. «Ян и </w:t>
      </w:r>
      <w:proofErr w:type="spellStart"/>
      <w:r>
        <w:rPr>
          <w:rFonts w:ascii="Times New Roman" w:eastAsia="Times New Roman" w:hAnsi="Times New Roman" w:cs="Times New Roman"/>
          <w:sz w:val="28"/>
          <w:szCs w:val="28"/>
        </w:rPr>
        <w:t>инь</w:t>
      </w:r>
      <w:proofErr w:type="spellEnd"/>
      <w:r>
        <w:rPr>
          <w:rFonts w:ascii="Times New Roman" w:eastAsia="Times New Roman" w:hAnsi="Times New Roman" w:cs="Times New Roman"/>
          <w:sz w:val="28"/>
          <w:szCs w:val="28"/>
        </w:rPr>
        <w:t>» Цель: научиться подбирать аргументы для защиты»</w:t>
      </w:r>
    </w:p>
    <w:p w:rsidR="00142C39" w:rsidRDefault="00142C39"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2D49CC">
        <w:rPr>
          <w:rFonts w:ascii="Times New Roman" w:eastAsia="Times New Roman" w:hAnsi="Times New Roman" w:cs="Times New Roman"/>
          <w:sz w:val="28"/>
          <w:szCs w:val="28"/>
        </w:rPr>
        <w:t xml:space="preserve"> Теория. Позвольте с вами не согласиться или истина рождается в споре. Техника спора.</w:t>
      </w:r>
    </w:p>
    <w:p w:rsidR="002D49CC" w:rsidRDefault="002D49CC"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Анализ ситуаций. Упражнения и игры для усовершенствования психологический и этических умений. «Рукопожатие», «Дипломатия», «Отказ», «Выдержка», «Прорыв», «Просьба», Цель: совершенствовать находчивость, гибкость мышления. Игры и упражнения для установления психологической близости. «Ритм», «</w:t>
      </w:r>
      <w:r w:rsidR="00C3519B">
        <w:rPr>
          <w:rFonts w:ascii="Times New Roman" w:eastAsia="Times New Roman" w:hAnsi="Times New Roman" w:cs="Times New Roman"/>
          <w:sz w:val="28"/>
          <w:szCs w:val="28"/>
        </w:rPr>
        <w:t>Дилемма</w:t>
      </w:r>
      <w:r>
        <w:rPr>
          <w:rFonts w:ascii="Times New Roman" w:eastAsia="Times New Roman" w:hAnsi="Times New Roman" w:cs="Times New Roman"/>
          <w:sz w:val="28"/>
          <w:szCs w:val="28"/>
        </w:rPr>
        <w:t xml:space="preserve"> узника», «Пара», «Скрытые мотивы», «Без помощи рук».  </w:t>
      </w:r>
      <w:r w:rsidR="00885291">
        <w:rPr>
          <w:rFonts w:ascii="Times New Roman" w:eastAsia="Times New Roman" w:hAnsi="Times New Roman" w:cs="Times New Roman"/>
          <w:sz w:val="28"/>
          <w:szCs w:val="28"/>
        </w:rPr>
        <w:t>Цель: отработка техники спора. Упражнения «Суд», «Прием на работу», «</w:t>
      </w:r>
      <w:r w:rsidR="00C3519B">
        <w:rPr>
          <w:rFonts w:ascii="Times New Roman" w:eastAsia="Times New Roman" w:hAnsi="Times New Roman" w:cs="Times New Roman"/>
          <w:sz w:val="28"/>
          <w:szCs w:val="28"/>
        </w:rPr>
        <w:t>Апелляция</w:t>
      </w:r>
      <w:r w:rsidR="00885291">
        <w:rPr>
          <w:rFonts w:ascii="Times New Roman" w:eastAsia="Times New Roman" w:hAnsi="Times New Roman" w:cs="Times New Roman"/>
          <w:sz w:val="28"/>
          <w:szCs w:val="28"/>
        </w:rPr>
        <w:t>».</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1.17.Теория. Проблемные ситуации. </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Нелепости и украшения. «Творчество или неграмотность», «Нам поможет мнемоника», «Подбери эпитет»</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2.Раздел 2 Решение творческих задач.</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Теория. Работа в творческой группе.</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Тренинг. «Американская стенка», «Мозаика», творческий вернисаж.</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Теория. Взаимодействие творческих групп.</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Тренинг, сюжетно – ролевые игры, конкурс актерского мастерства, тренинг на совместное решение творческих задач.</w:t>
      </w:r>
    </w:p>
    <w:p w:rsidR="00885291" w:rsidRPr="008804C8" w:rsidRDefault="00885291" w:rsidP="000E41D4">
      <w:pPr>
        <w:jc w:val="both"/>
        <w:rPr>
          <w:rFonts w:ascii="Times New Roman" w:eastAsia="Times New Roman" w:hAnsi="Times New Roman" w:cs="Times New Roman"/>
          <w:b/>
          <w:sz w:val="28"/>
          <w:szCs w:val="28"/>
        </w:rPr>
      </w:pPr>
      <w:r w:rsidRPr="008804C8">
        <w:rPr>
          <w:rFonts w:ascii="Times New Roman" w:eastAsia="Times New Roman" w:hAnsi="Times New Roman" w:cs="Times New Roman"/>
          <w:b/>
          <w:sz w:val="28"/>
          <w:szCs w:val="28"/>
        </w:rPr>
        <w:t>2.3. Теория. Разминка как способ решения творческих задач.</w:t>
      </w:r>
    </w:p>
    <w:p w:rsidR="00885291" w:rsidRDefault="00885291"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Разминка «Гармошка»</w:t>
      </w:r>
      <w:r w:rsidR="008804C8">
        <w:rPr>
          <w:rFonts w:ascii="Times New Roman" w:eastAsia="Times New Roman" w:hAnsi="Times New Roman" w:cs="Times New Roman"/>
          <w:sz w:val="28"/>
          <w:szCs w:val="28"/>
        </w:rPr>
        <w:t>, блиц – разминка – командная эстафета, как вид, групповой разминки.</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Теория. Использование методов </w:t>
      </w:r>
      <w:proofErr w:type="spellStart"/>
      <w:r>
        <w:rPr>
          <w:rFonts w:ascii="Times New Roman" w:eastAsia="Times New Roman" w:hAnsi="Times New Roman" w:cs="Times New Roman"/>
          <w:sz w:val="28"/>
          <w:szCs w:val="28"/>
        </w:rPr>
        <w:t>триз</w:t>
      </w:r>
      <w:proofErr w:type="spellEnd"/>
      <w:r>
        <w:rPr>
          <w:rFonts w:ascii="Times New Roman" w:eastAsia="Times New Roman" w:hAnsi="Times New Roman" w:cs="Times New Roman"/>
          <w:sz w:val="28"/>
          <w:szCs w:val="28"/>
        </w:rPr>
        <w:t xml:space="preserve"> в КВН.</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Домашние заготовка, сценические миниатюры.</w:t>
      </w:r>
    </w:p>
    <w:p w:rsidR="008804C8" w:rsidRPr="008804C8" w:rsidRDefault="008804C8" w:rsidP="000E41D4">
      <w:pPr>
        <w:jc w:val="both"/>
        <w:rPr>
          <w:rFonts w:ascii="Times New Roman" w:eastAsia="Times New Roman" w:hAnsi="Times New Roman" w:cs="Times New Roman"/>
          <w:b/>
          <w:sz w:val="28"/>
          <w:szCs w:val="28"/>
        </w:rPr>
      </w:pPr>
      <w:r w:rsidRPr="008804C8">
        <w:rPr>
          <w:rFonts w:ascii="Times New Roman" w:eastAsia="Times New Roman" w:hAnsi="Times New Roman" w:cs="Times New Roman"/>
          <w:b/>
          <w:sz w:val="28"/>
          <w:szCs w:val="28"/>
        </w:rPr>
        <w:t>3.Раздел 3. Выработка сценических навыков.</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Теория Актерские миниатюры в КВН.</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Тренинг: командный контакт, передача.</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Теория. Интонации в КВН. Образы – решения на сцене.</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Тренинг: интонационные упражнения, сценические этюды.</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Теория. Пантомима в КВН.</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Музыкальная пантомима. Тренинг: «реклама», «телевидение», «</w:t>
      </w:r>
      <w:proofErr w:type="spellStart"/>
      <w:r>
        <w:rPr>
          <w:rFonts w:ascii="Times New Roman" w:eastAsia="Times New Roman" w:hAnsi="Times New Roman" w:cs="Times New Roman"/>
          <w:sz w:val="28"/>
          <w:szCs w:val="28"/>
        </w:rPr>
        <w:t>синхробуфанада</w:t>
      </w:r>
      <w:proofErr w:type="spellEnd"/>
      <w:r>
        <w:rPr>
          <w:rFonts w:ascii="Times New Roman" w:eastAsia="Times New Roman" w:hAnsi="Times New Roman" w:cs="Times New Roman"/>
          <w:sz w:val="28"/>
          <w:szCs w:val="28"/>
        </w:rPr>
        <w:t>».</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Теория. Сценография, рисунок выступления, использование ширмы, кулис, реквизита.</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Тренинг: отработка главных сценических акцентов.</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4.Раздел 4. Авторские задачи для команды.</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Теория. Принципы построения сценарий.</w:t>
      </w:r>
    </w:p>
    <w:p w:rsidR="008804C8" w:rsidRDefault="008804C8"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w:t>
      </w:r>
      <w:r w:rsidR="001D0DB4">
        <w:rPr>
          <w:rFonts w:ascii="Times New Roman" w:eastAsia="Times New Roman" w:hAnsi="Times New Roman" w:cs="Times New Roman"/>
          <w:sz w:val="28"/>
          <w:szCs w:val="28"/>
        </w:rPr>
        <w:t>Конкурс: приветствие, сценарный план, временной лимит, выбор материалов.</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Теория. Учет возможностей команды при создании сценариев.</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Ролевой поиск, тематическая направленность.</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Теория. Разработка сюжетных линий. Ролевые образы.</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Текстовые музыкальные аспекты, выбор материала, сценическая сказка.</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4.4.Теория. Постановка сценария, сценография, синхронность, темпо ритм, паузы.</w:t>
      </w:r>
    </w:p>
    <w:p w:rsidR="001D0DB4" w:rsidRPr="001D0DB4" w:rsidRDefault="001D0DB4" w:rsidP="000E41D4">
      <w:pPr>
        <w:jc w:val="both"/>
        <w:rPr>
          <w:rFonts w:ascii="Times New Roman" w:eastAsia="Times New Roman" w:hAnsi="Times New Roman" w:cs="Times New Roman"/>
          <w:b/>
          <w:sz w:val="28"/>
          <w:szCs w:val="28"/>
        </w:rPr>
      </w:pPr>
      <w:r w:rsidRPr="001D0DB4">
        <w:rPr>
          <w:rFonts w:ascii="Times New Roman" w:eastAsia="Times New Roman" w:hAnsi="Times New Roman" w:cs="Times New Roman"/>
          <w:b/>
          <w:sz w:val="28"/>
          <w:szCs w:val="28"/>
        </w:rPr>
        <w:t>5.Раздел 5 Музыкально – техническая база команды.</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 Теория. Музыкальная подводка.</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Финальная песня, звуковые паузы, смена музыкального сопровождения.</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Теория. Характер роли в музыкальном аспекте.</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Музыкальный аспект.</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Теория. Сценическое оборудование.</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Работа с микрофонами.</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Практика. Звук, голосовая подача.</w:t>
      </w:r>
    </w:p>
    <w:p w:rsidR="001D0DB4" w:rsidRDefault="001D0DB4"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Теория.</w:t>
      </w:r>
      <w:r w:rsidR="00E72D55">
        <w:rPr>
          <w:rFonts w:ascii="Times New Roman" w:eastAsia="Times New Roman" w:hAnsi="Times New Roman" w:cs="Times New Roman"/>
          <w:sz w:val="28"/>
          <w:szCs w:val="28"/>
        </w:rPr>
        <w:t xml:space="preserve"> Построение сценария, ролевой баланс, игровая наполняемость.</w:t>
      </w:r>
    </w:p>
    <w:p w:rsidR="00E72D55" w:rsidRDefault="00E72D5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Воплощение образов.</w:t>
      </w:r>
    </w:p>
    <w:p w:rsidR="00E72D55" w:rsidRDefault="00E72D5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Теория. Нелогичность и внутренняя логика.</w:t>
      </w:r>
    </w:p>
    <w:p w:rsidR="00E72D55" w:rsidRDefault="00E72D5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Отработка сцен и связок между ними.</w:t>
      </w:r>
    </w:p>
    <w:p w:rsidR="00E72D55" w:rsidRDefault="00E72D5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Практика. Репетиция с музыкальным сопровождением. Фронтальная репетиция. Коллективное взаимодействие.</w:t>
      </w:r>
    </w:p>
    <w:p w:rsidR="00E72D55" w:rsidRPr="00E72D55" w:rsidRDefault="00E72D55" w:rsidP="000E41D4">
      <w:pPr>
        <w:jc w:val="both"/>
        <w:rPr>
          <w:rFonts w:ascii="Times New Roman" w:eastAsia="Times New Roman" w:hAnsi="Times New Roman" w:cs="Times New Roman"/>
          <w:b/>
          <w:sz w:val="28"/>
          <w:szCs w:val="28"/>
        </w:rPr>
      </w:pPr>
      <w:r w:rsidRPr="00E72D55">
        <w:rPr>
          <w:rFonts w:ascii="Times New Roman" w:eastAsia="Times New Roman" w:hAnsi="Times New Roman" w:cs="Times New Roman"/>
          <w:b/>
          <w:sz w:val="28"/>
          <w:szCs w:val="28"/>
        </w:rPr>
        <w:t>6.Раздел 6. Концертная деятельность команды.</w:t>
      </w:r>
    </w:p>
    <w:p w:rsidR="00E72D55" w:rsidRDefault="00E72D5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Практика. Участие команды в турнире КВН.</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Теория. Методика организации турнира КВН.</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Участие в организации турнира.</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Теория. Деятельность орг. Комитета КВН.</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Участие в работе орг. Комитета турнира.</w:t>
      </w:r>
    </w:p>
    <w:p w:rsidR="004F17C5" w:rsidRPr="004F17C5" w:rsidRDefault="004F17C5" w:rsidP="000E41D4">
      <w:pPr>
        <w:jc w:val="both"/>
        <w:rPr>
          <w:rFonts w:ascii="Times New Roman" w:eastAsia="Times New Roman" w:hAnsi="Times New Roman" w:cs="Times New Roman"/>
          <w:b/>
          <w:sz w:val="28"/>
          <w:szCs w:val="28"/>
        </w:rPr>
      </w:pPr>
      <w:r w:rsidRPr="004F17C5">
        <w:rPr>
          <w:rFonts w:ascii="Times New Roman" w:eastAsia="Times New Roman" w:hAnsi="Times New Roman" w:cs="Times New Roman"/>
          <w:b/>
          <w:sz w:val="28"/>
          <w:szCs w:val="28"/>
        </w:rPr>
        <w:t>7.Раздел 7. Коллективная деятельность.</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Практика. Анализ творческого выступления команды.</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Практика. Анализ итогов творческого сезона команды.</w:t>
      </w:r>
    </w:p>
    <w:p w:rsidR="004F17C5" w:rsidRPr="004F17C5" w:rsidRDefault="004F17C5" w:rsidP="000E41D4">
      <w:pPr>
        <w:jc w:val="both"/>
        <w:rPr>
          <w:rFonts w:ascii="Times New Roman" w:eastAsia="Times New Roman" w:hAnsi="Times New Roman" w:cs="Times New Roman"/>
          <w:b/>
          <w:sz w:val="28"/>
          <w:szCs w:val="28"/>
        </w:rPr>
      </w:pPr>
      <w:r w:rsidRPr="004F17C5">
        <w:rPr>
          <w:rFonts w:ascii="Times New Roman" w:eastAsia="Times New Roman" w:hAnsi="Times New Roman" w:cs="Times New Roman"/>
          <w:b/>
          <w:sz w:val="28"/>
          <w:szCs w:val="28"/>
        </w:rPr>
        <w:t>8. Раздел 8. Редактирование творческих выступлений.</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Теория. Этика сценического выступления.</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Теория. Единые принципы редактуры.</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Практика редакторской работы. Принципы взаимодействия с командой в процессе редактирования.</w:t>
      </w:r>
    </w:p>
    <w:p w:rsidR="004F17C5" w:rsidRDefault="004F17C5" w:rsidP="000E4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Практика. Круглый стол. Подведение итогов.</w:t>
      </w:r>
    </w:p>
    <w:p w:rsidR="008804C8" w:rsidRDefault="008804C8" w:rsidP="000E41D4">
      <w:pPr>
        <w:jc w:val="both"/>
        <w:rPr>
          <w:rFonts w:ascii="Times New Roman" w:eastAsia="Times New Roman" w:hAnsi="Times New Roman" w:cs="Times New Roman"/>
          <w:sz w:val="28"/>
          <w:szCs w:val="28"/>
        </w:rPr>
      </w:pPr>
    </w:p>
    <w:p w:rsidR="00A06C07" w:rsidRDefault="004F17C5" w:rsidP="00A06C07">
      <w:pPr>
        <w:pStyle w:val="2"/>
        <w:ind w:left="720"/>
        <w:jc w:val="center"/>
        <w:rPr>
          <w:rFonts w:ascii="Times New Roman" w:hAnsi="Times New Roman" w:cs="Times New Roman"/>
          <w:b/>
          <w:color w:val="000000"/>
          <w:spacing w:val="-3"/>
          <w:sz w:val="28"/>
          <w:szCs w:val="28"/>
        </w:rPr>
      </w:pPr>
      <w:r>
        <w:rPr>
          <w:rFonts w:ascii="Times New Roman" w:eastAsia="Times New Roman" w:hAnsi="Times New Roman" w:cs="Times New Roman"/>
          <w:b/>
          <w:bCs/>
          <w:color w:val="000000"/>
          <w:sz w:val="28"/>
          <w:szCs w:val="28"/>
          <w:lang w:eastAsia="ru-RU"/>
        </w:rPr>
        <w:lastRenderedPageBreak/>
        <w:t>1.3.3</w:t>
      </w:r>
      <w:r w:rsidRPr="00D37BF2">
        <w:rPr>
          <w:rFonts w:ascii="Times New Roman" w:eastAsia="Times New Roman" w:hAnsi="Times New Roman" w:cs="Times New Roman"/>
          <w:b/>
          <w:bCs/>
          <w:color w:val="000000"/>
          <w:sz w:val="28"/>
          <w:szCs w:val="28"/>
          <w:lang w:eastAsia="ru-RU"/>
        </w:rPr>
        <w:t>. Планируемые результаты</w:t>
      </w:r>
      <w:r w:rsidR="00A06C07">
        <w:rPr>
          <w:rFonts w:ascii="Times New Roman" w:eastAsia="Times New Roman" w:hAnsi="Times New Roman" w:cs="Times New Roman"/>
          <w:b/>
          <w:bCs/>
          <w:color w:val="000000"/>
          <w:sz w:val="28"/>
          <w:szCs w:val="28"/>
          <w:lang w:eastAsia="ru-RU"/>
        </w:rPr>
        <w:t>.</w:t>
      </w:r>
      <w:r w:rsidR="00A06C07" w:rsidRPr="00A06C07">
        <w:rPr>
          <w:rFonts w:ascii="Times New Roman" w:hAnsi="Times New Roman" w:cs="Times New Roman"/>
          <w:b/>
          <w:color w:val="000000"/>
          <w:spacing w:val="-3"/>
          <w:sz w:val="28"/>
          <w:szCs w:val="28"/>
        </w:rPr>
        <w:t xml:space="preserve"> </w:t>
      </w:r>
    </w:p>
    <w:p w:rsidR="00A06C07" w:rsidRDefault="00A06C07" w:rsidP="00A06C07">
      <w:pPr>
        <w:pStyle w:val="2"/>
        <w:ind w:left="720"/>
        <w:jc w:val="center"/>
        <w:rPr>
          <w:rFonts w:ascii="Times New Roman" w:hAnsi="Times New Roman" w:cs="Times New Roman"/>
          <w:b/>
          <w:color w:val="000000"/>
          <w:spacing w:val="-3"/>
          <w:sz w:val="28"/>
          <w:szCs w:val="28"/>
        </w:rPr>
      </w:pPr>
    </w:p>
    <w:p w:rsidR="00A06C07" w:rsidRDefault="00A06C07" w:rsidP="00A06C07">
      <w:pPr>
        <w:pStyle w:val="2"/>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При реализации программы «Школа КВН» можно получить дружный, творчески развитый, самостоятельный коллектив, с высоким уровнем духовности и интеллекта, ведущий и пропагандирующий здоровый образ жизни. При реализации программы</w:t>
      </w:r>
      <w:r w:rsidR="00FB3173">
        <w:rPr>
          <w:rFonts w:ascii="Times New Roman" w:hAnsi="Times New Roman" w:cs="Times New Roman"/>
          <w:color w:val="000000"/>
          <w:spacing w:val="-3"/>
          <w:sz w:val="28"/>
          <w:szCs w:val="28"/>
        </w:rPr>
        <w:t xml:space="preserve"> получаем</w:t>
      </w:r>
      <w:r>
        <w:rPr>
          <w:rFonts w:ascii="Times New Roman" w:hAnsi="Times New Roman" w:cs="Times New Roman"/>
          <w:color w:val="000000"/>
          <w:spacing w:val="-3"/>
          <w:sz w:val="28"/>
          <w:szCs w:val="28"/>
        </w:rPr>
        <w:t xml:space="preserve"> коллектив</w:t>
      </w:r>
      <w:r w:rsidR="00FB3173">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самостоятельных, творчески развитых, активных, пытливых, умеющих находить и отбирать нужную информацию в печатных изданиях, сети интернет.  </w:t>
      </w:r>
    </w:p>
    <w:p w:rsidR="004F17C5" w:rsidRPr="00FB3173" w:rsidRDefault="00A06C07" w:rsidP="00FB3173">
      <w:pPr>
        <w:pStyle w:val="2"/>
        <w:ind w:firstLine="709"/>
        <w:jc w:val="both"/>
        <w:rPr>
          <w:rFonts w:hint="eastAsia"/>
        </w:rPr>
      </w:pPr>
      <w:r>
        <w:rPr>
          <w:rFonts w:ascii="Times New Roman" w:hAnsi="Times New Roman" w:cs="Times New Roman"/>
          <w:color w:val="000000"/>
          <w:spacing w:val="-3"/>
          <w:sz w:val="28"/>
          <w:szCs w:val="28"/>
        </w:rPr>
        <w:t>При реализации программы, обучающиеся способны играть в КВН, сочинять миниатюры, выступать на сцене.</w:t>
      </w:r>
      <w:r>
        <w:rPr>
          <w:rFonts w:ascii="Times New Roman" w:eastAsia="Times New Roman" w:hAnsi="Times New Roman" w:cs="Times New Roman"/>
          <w:sz w:val="28"/>
          <w:szCs w:val="28"/>
        </w:rPr>
        <w:t xml:space="preserve"> Результаты обучения представлены в форме открытых занятий, соревнований, творческих достижений обуч</w:t>
      </w:r>
      <w:r>
        <w:rPr>
          <w:rFonts w:ascii="Times New Roman" w:hAnsi="Times New Roman" w:cs="Times New Roman"/>
          <w:sz w:val="28"/>
          <w:szCs w:val="28"/>
        </w:rPr>
        <w:t xml:space="preserve">ающихся, участие в конкурсах. Итоговые выступления команды – это показ этюдов, миниатюр на мероприятиях, проводимых в учреждении и городе, участие в играх </w:t>
      </w:r>
      <w:r w:rsidR="00FB3173">
        <w:rPr>
          <w:rFonts w:ascii="Times New Roman" w:hAnsi="Times New Roman" w:cs="Times New Roman"/>
          <w:sz w:val="28"/>
          <w:szCs w:val="28"/>
        </w:rPr>
        <w:t>КВН районных, областных и других уровней</w:t>
      </w:r>
      <w:r>
        <w:rPr>
          <w:rFonts w:ascii="Times New Roman" w:hAnsi="Times New Roman" w:cs="Times New Roman"/>
          <w:sz w:val="28"/>
          <w:szCs w:val="28"/>
        </w:rPr>
        <w:t>.</w:t>
      </w:r>
    </w:p>
    <w:p w:rsidR="00A06C07" w:rsidRDefault="00A06C07" w:rsidP="00A06C07">
      <w:pPr>
        <w:pStyle w:val="a5"/>
        <w:rPr>
          <w:sz w:val="28"/>
          <w:szCs w:val="28"/>
        </w:rPr>
      </w:pPr>
      <w:r>
        <w:rPr>
          <w:sz w:val="28"/>
          <w:szCs w:val="28"/>
        </w:rPr>
        <w:t xml:space="preserve">К </w:t>
      </w:r>
      <w:r w:rsidRPr="00FB3173">
        <w:rPr>
          <w:sz w:val="28"/>
          <w:szCs w:val="28"/>
        </w:rPr>
        <w:t>концу обучения</w:t>
      </w:r>
      <w:r>
        <w:rPr>
          <w:sz w:val="28"/>
          <w:szCs w:val="28"/>
        </w:rPr>
        <w:t xml:space="preserve"> воспитанник должен знать:</w:t>
      </w:r>
    </w:p>
    <w:p w:rsidR="00A06C07" w:rsidRDefault="00A06C07" w:rsidP="00A06C07">
      <w:pPr>
        <w:pStyle w:val="a5"/>
        <w:numPr>
          <w:ilvl w:val="0"/>
          <w:numId w:val="5"/>
        </w:numPr>
        <w:rPr>
          <w:sz w:val="28"/>
          <w:szCs w:val="28"/>
        </w:rPr>
      </w:pPr>
      <w:r>
        <w:rPr>
          <w:sz w:val="28"/>
          <w:szCs w:val="28"/>
        </w:rPr>
        <w:t>структура игры КВН;</w:t>
      </w:r>
    </w:p>
    <w:p w:rsidR="00A06C07" w:rsidRDefault="00A06C07" w:rsidP="00A06C07">
      <w:pPr>
        <w:pStyle w:val="a5"/>
        <w:numPr>
          <w:ilvl w:val="0"/>
          <w:numId w:val="5"/>
        </w:numPr>
        <w:rPr>
          <w:sz w:val="28"/>
          <w:szCs w:val="28"/>
        </w:rPr>
      </w:pPr>
      <w:r>
        <w:rPr>
          <w:sz w:val="28"/>
          <w:szCs w:val="28"/>
        </w:rPr>
        <w:t>правила поведения на сцене;</w:t>
      </w:r>
    </w:p>
    <w:p w:rsidR="00A06C07" w:rsidRDefault="00A06C07" w:rsidP="00A06C07">
      <w:pPr>
        <w:pStyle w:val="a5"/>
        <w:numPr>
          <w:ilvl w:val="0"/>
          <w:numId w:val="5"/>
        </w:numPr>
        <w:rPr>
          <w:sz w:val="28"/>
          <w:szCs w:val="28"/>
        </w:rPr>
      </w:pPr>
      <w:r>
        <w:rPr>
          <w:sz w:val="28"/>
          <w:szCs w:val="28"/>
        </w:rPr>
        <w:t>актёрское мастерство;</w:t>
      </w:r>
    </w:p>
    <w:p w:rsidR="00A06C07" w:rsidRPr="0097345A" w:rsidRDefault="00A06C07" w:rsidP="00A06C07">
      <w:pPr>
        <w:pStyle w:val="a5"/>
        <w:numPr>
          <w:ilvl w:val="0"/>
          <w:numId w:val="5"/>
        </w:numPr>
        <w:rPr>
          <w:b/>
          <w:sz w:val="28"/>
          <w:szCs w:val="28"/>
        </w:rPr>
      </w:pPr>
      <w:r>
        <w:rPr>
          <w:sz w:val="28"/>
          <w:szCs w:val="28"/>
        </w:rPr>
        <w:t>современные технические средства</w:t>
      </w:r>
    </w:p>
    <w:p w:rsidR="00A06C07" w:rsidRDefault="00A06C07" w:rsidP="00A06C07">
      <w:pPr>
        <w:pStyle w:val="a5"/>
        <w:numPr>
          <w:ilvl w:val="0"/>
          <w:numId w:val="5"/>
        </w:numPr>
        <w:rPr>
          <w:sz w:val="28"/>
          <w:szCs w:val="28"/>
        </w:rPr>
      </w:pPr>
      <w:r>
        <w:rPr>
          <w:sz w:val="28"/>
          <w:szCs w:val="28"/>
        </w:rPr>
        <w:t>технологию проведения мозгового штурма;</w:t>
      </w:r>
    </w:p>
    <w:p w:rsidR="00A06C07" w:rsidRDefault="00A06C07" w:rsidP="00A06C07">
      <w:pPr>
        <w:pStyle w:val="a5"/>
        <w:numPr>
          <w:ilvl w:val="0"/>
          <w:numId w:val="5"/>
        </w:numPr>
        <w:rPr>
          <w:sz w:val="28"/>
          <w:szCs w:val="28"/>
        </w:rPr>
      </w:pPr>
      <w:r>
        <w:rPr>
          <w:sz w:val="28"/>
          <w:szCs w:val="28"/>
        </w:rPr>
        <w:t>технологию проведения разминки;</w:t>
      </w:r>
    </w:p>
    <w:p w:rsidR="00A06C07" w:rsidRPr="006F74BF" w:rsidRDefault="00A06C07" w:rsidP="00A06C07">
      <w:pPr>
        <w:pStyle w:val="a5"/>
        <w:numPr>
          <w:ilvl w:val="0"/>
          <w:numId w:val="5"/>
        </w:numPr>
        <w:rPr>
          <w:b/>
          <w:bCs/>
          <w:sz w:val="28"/>
          <w:szCs w:val="28"/>
        </w:rPr>
      </w:pPr>
      <w:r>
        <w:rPr>
          <w:sz w:val="28"/>
          <w:szCs w:val="28"/>
        </w:rPr>
        <w:t xml:space="preserve">технологию </w:t>
      </w:r>
      <w:r w:rsidR="00FB3173">
        <w:rPr>
          <w:sz w:val="28"/>
          <w:szCs w:val="28"/>
        </w:rPr>
        <w:t xml:space="preserve">проведения музыкального </w:t>
      </w:r>
      <w:r>
        <w:rPr>
          <w:sz w:val="28"/>
          <w:szCs w:val="28"/>
        </w:rPr>
        <w:t>домашнего задания;</w:t>
      </w:r>
    </w:p>
    <w:p w:rsidR="00A06C07" w:rsidRDefault="00A06C07" w:rsidP="00A06C07">
      <w:pPr>
        <w:pStyle w:val="a5"/>
        <w:numPr>
          <w:ilvl w:val="0"/>
          <w:numId w:val="5"/>
        </w:numPr>
        <w:rPr>
          <w:sz w:val="28"/>
          <w:szCs w:val="28"/>
        </w:rPr>
      </w:pPr>
      <w:r>
        <w:rPr>
          <w:sz w:val="28"/>
          <w:szCs w:val="28"/>
        </w:rPr>
        <w:t>структуру игр КВН;</w:t>
      </w:r>
    </w:p>
    <w:p w:rsidR="00A06C07" w:rsidRDefault="00A06C07" w:rsidP="00A06C07">
      <w:pPr>
        <w:pStyle w:val="a5"/>
        <w:numPr>
          <w:ilvl w:val="0"/>
          <w:numId w:val="5"/>
        </w:numPr>
        <w:rPr>
          <w:b/>
          <w:sz w:val="28"/>
          <w:szCs w:val="28"/>
        </w:rPr>
      </w:pPr>
      <w:r>
        <w:rPr>
          <w:sz w:val="28"/>
          <w:szCs w:val="28"/>
        </w:rPr>
        <w:t xml:space="preserve"> специфику постановки действия на сцене.</w:t>
      </w:r>
    </w:p>
    <w:p w:rsidR="00A06C07" w:rsidRDefault="00A06C07" w:rsidP="00A06C07">
      <w:pPr>
        <w:pStyle w:val="a5"/>
        <w:ind w:left="720"/>
        <w:rPr>
          <w:b/>
          <w:sz w:val="28"/>
          <w:szCs w:val="28"/>
        </w:rPr>
      </w:pPr>
    </w:p>
    <w:p w:rsidR="00A06C07" w:rsidRPr="00FB3173" w:rsidRDefault="00A06C07" w:rsidP="00A06C07">
      <w:pPr>
        <w:pStyle w:val="a5"/>
        <w:ind w:left="360"/>
        <w:rPr>
          <w:sz w:val="28"/>
          <w:szCs w:val="28"/>
        </w:rPr>
      </w:pPr>
      <w:r w:rsidRPr="00FB3173">
        <w:rPr>
          <w:sz w:val="28"/>
          <w:szCs w:val="28"/>
        </w:rPr>
        <w:t>должен уметь:</w:t>
      </w:r>
    </w:p>
    <w:p w:rsidR="00A06C07" w:rsidRDefault="00A06C07" w:rsidP="00A06C07">
      <w:pPr>
        <w:pStyle w:val="a5"/>
        <w:numPr>
          <w:ilvl w:val="0"/>
          <w:numId w:val="5"/>
        </w:numPr>
        <w:rPr>
          <w:sz w:val="28"/>
          <w:szCs w:val="28"/>
        </w:rPr>
      </w:pPr>
      <w:r>
        <w:rPr>
          <w:sz w:val="28"/>
          <w:szCs w:val="28"/>
        </w:rPr>
        <w:t>создавать задуманный образ;</w:t>
      </w:r>
    </w:p>
    <w:p w:rsidR="00A06C07" w:rsidRDefault="00A06C07" w:rsidP="00A06C07">
      <w:pPr>
        <w:pStyle w:val="a5"/>
        <w:numPr>
          <w:ilvl w:val="0"/>
          <w:numId w:val="5"/>
        </w:numPr>
        <w:rPr>
          <w:sz w:val="28"/>
          <w:szCs w:val="28"/>
        </w:rPr>
      </w:pPr>
      <w:r>
        <w:rPr>
          <w:sz w:val="28"/>
          <w:szCs w:val="28"/>
        </w:rPr>
        <w:t>составлять сценарии;</w:t>
      </w:r>
    </w:p>
    <w:p w:rsidR="00A06C07" w:rsidRDefault="00A06C07" w:rsidP="00A06C07">
      <w:pPr>
        <w:pStyle w:val="a5"/>
        <w:numPr>
          <w:ilvl w:val="0"/>
          <w:numId w:val="5"/>
        </w:numPr>
        <w:rPr>
          <w:sz w:val="28"/>
          <w:szCs w:val="28"/>
        </w:rPr>
      </w:pPr>
      <w:r>
        <w:rPr>
          <w:sz w:val="28"/>
          <w:szCs w:val="28"/>
        </w:rPr>
        <w:t>составлять шутки для конкурсов;</w:t>
      </w:r>
    </w:p>
    <w:p w:rsidR="00A06C07" w:rsidRDefault="00A06C07" w:rsidP="00A06C07">
      <w:pPr>
        <w:pStyle w:val="a5"/>
        <w:numPr>
          <w:ilvl w:val="0"/>
          <w:numId w:val="5"/>
        </w:numPr>
        <w:rPr>
          <w:sz w:val="28"/>
          <w:szCs w:val="28"/>
        </w:rPr>
      </w:pPr>
      <w:r>
        <w:rPr>
          <w:sz w:val="28"/>
          <w:szCs w:val="28"/>
        </w:rPr>
        <w:t>работать над сценарием к играм;</w:t>
      </w:r>
    </w:p>
    <w:p w:rsidR="00A06C07" w:rsidRDefault="00A06C07" w:rsidP="00A06C07">
      <w:pPr>
        <w:pStyle w:val="a5"/>
        <w:numPr>
          <w:ilvl w:val="0"/>
          <w:numId w:val="5"/>
        </w:numPr>
        <w:rPr>
          <w:sz w:val="28"/>
          <w:szCs w:val="28"/>
        </w:rPr>
      </w:pPr>
      <w:r>
        <w:rPr>
          <w:sz w:val="28"/>
          <w:szCs w:val="28"/>
        </w:rPr>
        <w:t>заниматься постановкой миниатюры на сцене;</w:t>
      </w:r>
    </w:p>
    <w:p w:rsidR="00A06C07" w:rsidRPr="0097345A" w:rsidRDefault="00A06C07" w:rsidP="00A06C07">
      <w:pPr>
        <w:pStyle w:val="a5"/>
        <w:numPr>
          <w:ilvl w:val="0"/>
          <w:numId w:val="5"/>
        </w:numPr>
        <w:rPr>
          <w:sz w:val="28"/>
          <w:szCs w:val="28"/>
        </w:rPr>
      </w:pPr>
      <w:r w:rsidRPr="0097345A">
        <w:rPr>
          <w:sz w:val="28"/>
          <w:szCs w:val="28"/>
        </w:rPr>
        <w:t>составлять шутки для конкурсов;</w:t>
      </w:r>
    </w:p>
    <w:p w:rsidR="00A06C07" w:rsidRDefault="00A06C07" w:rsidP="00A06C07">
      <w:pPr>
        <w:pStyle w:val="a5"/>
        <w:numPr>
          <w:ilvl w:val="0"/>
          <w:numId w:val="4"/>
        </w:numPr>
        <w:rPr>
          <w:sz w:val="28"/>
          <w:szCs w:val="28"/>
        </w:rPr>
      </w:pPr>
      <w:r>
        <w:rPr>
          <w:sz w:val="28"/>
          <w:szCs w:val="28"/>
        </w:rPr>
        <w:t>работать над сценарием к играм;</w:t>
      </w:r>
    </w:p>
    <w:p w:rsidR="00A06C07" w:rsidRDefault="00A06C07" w:rsidP="00A06C07">
      <w:pPr>
        <w:pStyle w:val="a5"/>
        <w:numPr>
          <w:ilvl w:val="0"/>
          <w:numId w:val="4"/>
        </w:numPr>
        <w:rPr>
          <w:sz w:val="28"/>
          <w:szCs w:val="28"/>
        </w:rPr>
      </w:pPr>
      <w:r>
        <w:rPr>
          <w:sz w:val="28"/>
          <w:szCs w:val="28"/>
        </w:rPr>
        <w:t>заниматься постановкой миниатюры на сцене;</w:t>
      </w:r>
    </w:p>
    <w:p w:rsidR="00A06C07" w:rsidRDefault="00A06C07" w:rsidP="00A06C07">
      <w:pPr>
        <w:pStyle w:val="a5"/>
        <w:numPr>
          <w:ilvl w:val="0"/>
          <w:numId w:val="4"/>
        </w:numPr>
        <w:rPr>
          <w:sz w:val="28"/>
          <w:szCs w:val="28"/>
        </w:rPr>
      </w:pPr>
      <w:r>
        <w:rPr>
          <w:sz w:val="28"/>
          <w:szCs w:val="28"/>
        </w:rPr>
        <w:t>работать над всеми видами КВН-</w:t>
      </w:r>
      <w:proofErr w:type="spellStart"/>
      <w:r>
        <w:rPr>
          <w:sz w:val="28"/>
          <w:szCs w:val="28"/>
        </w:rPr>
        <w:t>овских</w:t>
      </w:r>
      <w:proofErr w:type="spellEnd"/>
      <w:r>
        <w:rPr>
          <w:sz w:val="28"/>
          <w:szCs w:val="28"/>
        </w:rPr>
        <w:t xml:space="preserve"> заданий;</w:t>
      </w:r>
    </w:p>
    <w:p w:rsidR="00A06C07" w:rsidRDefault="00A06C07" w:rsidP="00A06C07">
      <w:pPr>
        <w:pStyle w:val="a5"/>
        <w:numPr>
          <w:ilvl w:val="0"/>
          <w:numId w:val="4"/>
        </w:numPr>
        <w:rPr>
          <w:sz w:val="28"/>
          <w:szCs w:val="28"/>
        </w:rPr>
      </w:pPr>
      <w:r>
        <w:rPr>
          <w:sz w:val="28"/>
          <w:szCs w:val="28"/>
        </w:rPr>
        <w:t>заниматься подборкой музыкального материала;</w:t>
      </w:r>
    </w:p>
    <w:p w:rsidR="00A06C07" w:rsidRDefault="00A06C07" w:rsidP="00A06C07">
      <w:pPr>
        <w:pStyle w:val="a5"/>
        <w:numPr>
          <w:ilvl w:val="0"/>
          <w:numId w:val="4"/>
        </w:numPr>
        <w:rPr>
          <w:sz w:val="28"/>
          <w:szCs w:val="28"/>
        </w:rPr>
      </w:pPr>
      <w:r>
        <w:rPr>
          <w:sz w:val="28"/>
          <w:szCs w:val="28"/>
        </w:rPr>
        <w:t>создавать номера для выступлений,</w:t>
      </w:r>
    </w:p>
    <w:p w:rsidR="00A06C07" w:rsidRDefault="00A06C07" w:rsidP="00A06C07">
      <w:pPr>
        <w:pStyle w:val="a5"/>
        <w:numPr>
          <w:ilvl w:val="0"/>
          <w:numId w:val="4"/>
        </w:numPr>
        <w:rPr>
          <w:b/>
          <w:sz w:val="28"/>
          <w:szCs w:val="28"/>
        </w:rPr>
      </w:pPr>
      <w:r>
        <w:rPr>
          <w:sz w:val="28"/>
          <w:szCs w:val="28"/>
        </w:rPr>
        <w:t>работать</w:t>
      </w:r>
      <w:r w:rsidR="00FB3173">
        <w:rPr>
          <w:sz w:val="28"/>
          <w:szCs w:val="28"/>
        </w:rPr>
        <w:t xml:space="preserve"> с литературой, выделяя главное</w:t>
      </w:r>
      <w:r>
        <w:rPr>
          <w:sz w:val="28"/>
          <w:szCs w:val="28"/>
        </w:rPr>
        <w:t>.</w:t>
      </w:r>
    </w:p>
    <w:p w:rsidR="00A06C07" w:rsidRDefault="00A06C07" w:rsidP="00A06C07">
      <w:pPr>
        <w:jc w:val="both"/>
        <w:rPr>
          <w:sz w:val="28"/>
          <w:szCs w:val="28"/>
        </w:rPr>
      </w:pPr>
    </w:p>
    <w:p w:rsidR="007A53DC" w:rsidRDefault="007A53DC" w:rsidP="007F5FFC">
      <w:pPr>
        <w:jc w:val="both"/>
        <w:rPr>
          <w:rFonts w:ascii="Times New Roman" w:hAnsi="Times New Roman" w:cs="Times New Roman"/>
          <w:sz w:val="28"/>
          <w:szCs w:val="28"/>
        </w:rPr>
      </w:pPr>
    </w:p>
    <w:p w:rsidR="007A53DC" w:rsidRDefault="007A53DC" w:rsidP="007F5FFC">
      <w:pPr>
        <w:jc w:val="both"/>
        <w:rPr>
          <w:rFonts w:ascii="Times New Roman" w:hAnsi="Times New Roman" w:cs="Times New Roman"/>
          <w:sz w:val="28"/>
          <w:szCs w:val="28"/>
        </w:rPr>
      </w:pPr>
    </w:p>
    <w:p w:rsidR="007A53DC" w:rsidRDefault="007A53DC" w:rsidP="007F5FFC">
      <w:pPr>
        <w:jc w:val="both"/>
        <w:rPr>
          <w:rFonts w:ascii="Times New Roman" w:hAnsi="Times New Roman" w:cs="Times New Roman"/>
          <w:sz w:val="28"/>
          <w:szCs w:val="28"/>
        </w:rPr>
      </w:pPr>
    </w:p>
    <w:p w:rsidR="00FB3173" w:rsidRDefault="00FB3173" w:rsidP="00FB3173">
      <w:pPr>
        <w:shd w:val="clear" w:color="auto" w:fill="FFFFFF"/>
        <w:spacing w:after="0" w:line="421"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 2. «Организационно-педагогические условия</w:t>
      </w:r>
      <w:r w:rsidRPr="00D37BF2">
        <w:rPr>
          <w:rFonts w:ascii="Times New Roman" w:eastAsia="Times New Roman" w:hAnsi="Times New Roman" w:cs="Times New Roman"/>
          <w:b/>
          <w:bCs/>
          <w:color w:val="000000"/>
          <w:sz w:val="28"/>
          <w:szCs w:val="28"/>
          <w:lang w:eastAsia="ru-RU"/>
        </w:rPr>
        <w:t>».</w:t>
      </w:r>
    </w:p>
    <w:p w:rsidR="00FB3173" w:rsidRPr="00D37BF2" w:rsidRDefault="00FB3173" w:rsidP="00FB3173">
      <w:pPr>
        <w:shd w:val="clear" w:color="auto" w:fill="FFFFFF"/>
        <w:spacing w:after="0" w:line="421" w:lineRule="atLeast"/>
        <w:jc w:val="center"/>
        <w:rPr>
          <w:rFonts w:ascii="Times New Roman" w:eastAsia="Times New Roman" w:hAnsi="Times New Roman" w:cs="Times New Roman"/>
          <w:sz w:val="24"/>
          <w:szCs w:val="24"/>
          <w:lang w:eastAsia="ru-RU"/>
        </w:rPr>
      </w:pPr>
    </w:p>
    <w:p w:rsidR="00FB3173" w:rsidRDefault="00FB3173" w:rsidP="00FB3173">
      <w:pPr>
        <w:shd w:val="clear" w:color="auto" w:fill="FFFFFF"/>
        <w:spacing w:after="0" w:line="421" w:lineRule="atLeast"/>
        <w:jc w:val="center"/>
        <w:rPr>
          <w:rFonts w:ascii="Times New Roman" w:eastAsia="Times New Roman" w:hAnsi="Times New Roman" w:cs="Times New Roman"/>
          <w:b/>
          <w:bCs/>
          <w:color w:val="000000"/>
          <w:sz w:val="28"/>
          <w:szCs w:val="28"/>
          <w:lang w:eastAsia="ru-RU"/>
        </w:rPr>
      </w:pPr>
      <w:r w:rsidRPr="00D37BF2">
        <w:rPr>
          <w:rFonts w:ascii="Times New Roman" w:eastAsia="Times New Roman" w:hAnsi="Times New Roman" w:cs="Times New Roman"/>
          <w:b/>
          <w:bCs/>
          <w:color w:val="000000"/>
          <w:sz w:val="28"/>
          <w:szCs w:val="28"/>
          <w:lang w:eastAsia="ru-RU"/>
        </w:rPr>
        <w:t>2.1. Календарный учебный график</w:t>
      </w:r>
    </w:p>
    <w:p w:rsidR="00FB3173" w:rsidRDefault="00FB3173" w:rsidP="00FB3173">
      <w:pPr>
        <w:shd w:val="clear" w:color="auto" w:fill="FFFFFF"/>
        <w:spacing w:after="0" w:line="421" w:lineRule="atLeast"/>
        <w:jc w:val="center"/>
        <w:rPr>
          <w:rFonts w:ascii="Times New Roman" w:eastAsia="Times New Roman" w:hAnsi="Times New Roman" w:cs="Times New Roman"/>
          <w:b/>
          <w:bCs/>
          <w:color w:val="000000"/>
          <w:sz w:val="28"/>
          <w:szCs w:val="28"/>
          <w:lang w:eastAsia="ru-RU"/>
        </w:rPr>
      </w:pPr>
    </w:p>
    <w:p w:rsidR="00FB3173" w:rsidRPr="007B77F2" w:rsidRDefault="00FB3173" w:rsidP="00FB3173">
      <w:pPr>
        <w:shd w:val="clear" w:color="auto" w:fill="FFFFFF"/>
        <w:spacing w:after="0" w:line="421" w:lineRule="atLeast"/>
        <w:rPr>
          <w:rFonts w:ascii="Times New Roman" w:hAnsi="Times New Roman"/>
          <w:sz w:val="28"/>
          <w:szCs w:val="28"/>
        </w:rPr>
      </w:pPr>
      <w:r w:rsidRPr="007B77F2">
        <w:rPr>
          <w:rFonts w:ascii="Times New Roman" w:hAnsi="Times New Roman"/>
          <w:sz w:val="28"/>
          <w:szCs w:val="28"/>
        </w:rPr>
        <w:t xml:space="preserve">Количество учебных недель – 36. </w:t>
      </w:r>
    </w:p>
    <w:p w:rsidR="00FB3173" w:rsidRPr="007B77F2" w:rsidRDefault="00FB3173" w:rsidP="00FB3173">
      <w:pPr>
        <w:shd w:val="clear" w:color="auto" w:fill="FFFFFF"/>
        <w:spacing w:after="0" w:line="421" w:lineRule="atLeast"/>
        <w:rPr>
          <w:rFonts w:ascii="Times New Roman" w:hAnsi="Times New Roman"/>
          <w:sz w:val="28"/>
          <w:szCs w:val="28"/>
        </w:rPr>
      </w:pPr>
      <w:r w:rsidRPr="007B77F2">
        <w:rPr>
          <w:rFonts w:ascii="Times New Roman" w:hAnsi="Times New Roman"/>
          <w:sz w:val="28"/>
          <w:szCs w:val="28"/>
        </w:rPr>
        <w:t xml:space="preserve">Количество учебных дней – </w:t>
      </w:r>
      <w:r>
        <w:rPr>
          <w:rFonts w:ascii="Times New Roman" w:hAnsi="Times New Roman"/>
          <w:sz w:val="28"/>
          <w:szCs w:val="28"/>
        </w:rPr>
        <w:t>144</w:t>
      </w:r>
    </w:p>
    <w:p w:rsidR="00FB3173" w:rsidRPr="007B77F2" w:rsidRDefault="00FB3173" w:rsidP="00FB3173">
      <w:pPr>
        <w:shd w:val="clear" w:color="auto" w:fill="FFFFFF"/>
        <w:spacing w:after="0" w:line="421" w:lineRule="atLeast"/>
        <w:rPr>
          <w:rFonts w:ascii="Times New Roman" w:hAnsi="Times New Roman"/>
          <w:sz w:val="28"/>
          <w:szCs w:val="28"/>
        </w:rPr>
      </w:pPr>
      <w:r w:rsidRPr="007B77F2">
        <w:rPr>
          <w:rFonts w:ascii="Times New Roman" w:hAnsi="Times New Roman"/>
          <w:sz w:val="28"/>
          <w:szCs w:val="28"/>
        </w:rPr>
        <w:t xml:space="preserve">Занятия по программе проводятся с 1 сентября по 31 мая. </w:t>
      </w:r>
    </w:p>
    <w:p w:rsidR="00FB3173" w:rsidRPr="007B77F2" w:rsidRDefault="00FB3173" w:rsidP="00FB3173">
      <w:pPr>
        <w:shd w:val="clear" w:color="auto" w:fill="FFFFFF"/>
        <w:spacing w:after="0" w:line="421" w:lineRule="atLeast"/>
        <w:rPr>
          <w:rFonts w:ascii="Times New Roman" w:eastAsia="Times New Roman" w:hAnsi="Times New Roman" w:cs="Times New Roman"/>
          <w:b/>
          <w:bCs/>
          <w:sz w:val="28"/>
          <w:szCs w:val="28"/>
          <w:lang w:eastAsia="ru-RU"/>
        </w:rPr>
      </w:pPr>
      <w:r w:rsidRPr="007B77F2">
        <w:rPr>
          <w:rFonts w:ascii="Times New Roman" w:hAnsi="Times New Roman"/>
          <w:sz w:val="28"/>
          <w:szCs w:val="28"/>
        </w:rPr>
        <w:t>Календарный учебный график представлен в Приложении 1.</w:t>
      </w:r>
    </w:p>
    <w:p w:rsidR="00FB3173" w:rsidRPr="007B77F2" w:rsidRDefault="00FB3173" w:rsidP="00FB3173">
      <w:pPr>
        <w:shd w:val="clear" w:color="auto" w:fill="FFFFFF"/>
        <w:spacing w:after="0" w:line="421" w:lineRule="atLeast"/>
        <w:rPr>
          <w:rFonts w:ascii="Times New Roman" w:eastAsia="Times New Roman" w:hAnsi="Times New Roman" w:cs="Times New Roman"/>
          <w:sz w:val="24"/>
          <w:szCs w:val="24"/>
          <w:lang w:eastAsia="ru-RU"/>
        </w:rPr>
      </w:pPr>
      <w:r w:rsidRPr="007B77F2">
        <w:rPr>
          <w:rFonts w:ascii="Times New Roman" w:eastAsia="Times New Roman" w:hAnsi="Times New Roman" w:cs="Times New Roman"/>
          <w:sz w:val="24"/>
          <w:szCs w:val="24"/>
          <w:lang w:eastAsia="ru-RU"/>
        </w:rPr>
        <w:t> </w:t>
      </w:r>
    </w:p>
    <w:p w:rsidR="00FB3173" w:rsidRPr="00D37BF2" w:rsidRDefault="00FB3173" w:rsidP="00FB3173">
      <w:pPr>
        <w:spacing w:before="120" w:after="120" w:line="240" w:lineRule="auto"/>
        <w:jc w:val="center"/>
        <w:rPr>
          <w:rFonts w:ascii="Times New Roman" w:eastAsia="Times New Roman" w:hAnsi="Times New Roman" w:cs="Times New Roman"/>
          <w:sz w:val="24"/>
          <w:szCs w:val="24"/>
          <w:lang w:eastAsia="ru-RU"/>
        </w:rPr>
      </w:pPr>
      <w:r w:rsidRPr="00D37BF2">
        <w:rPr>
          <w:rFonts w:ascii="Times New Roman" w:eastAsia="Times New Roman" w:hAnsi="Times New Roman" w:cs="Times New Roman"/>
          <w:b/>
          <w:bCs/>
          <w:color w:val="000000"/>
          <w:sz w:val="28"/>
          <w:szCs w:val="28"/>
          <w:lang w:eastAsia="ru-RU"/>
        </w:rPr>
        <w:t>2.2 Формы аттестации</w:t>
      </w:r>
    </w:p>
    <w:p w:rsidR="00AA1C94" w:rsidRPr="00D37BF2" w:rsidRDefault="00AA1C94" w:rsidP="00AA1C94">
      <w:pPr>
        <w:shd w:val="clear" w:color="auto" w:fill="FFFFFF"/>
        <w:spacing w:after="0" w:line="240" w:lineRule="auto"/>
        <w:ind w:right="454" w:firstLine="708"/>
        <w:rPr>
          <w:rFonts w:ascii="Times New Roman" w:eastAsia="Times New Roman" w:hAnsi="Times New Roman" w:cs="Times New Roman"/>
          <w:sz w:val="24"/>
          <w:szCs w:val="24"/>
          <w:lang w:eastAsia="ru-RU"/>
        </w:rPr>
      </w:pPr>
      <w:r w:rsidRPr="00D37BF2">
        <w:rPr>
          <w:rFonts w:ascii="Times New Roman" w:eastAsia="Times New Roman" w:hAnsi="Times New Roman" w:cs="Times New Roman"/>
          <w:color w:val="000000"/>
          <w:sz w:val="28"/>
          <w:szCs w:val="28"/>
          <w:lang w:eastAsia="ru-RU"/>
        </w:rPr>
        <w:t>Аттестация проводится педагогом в 3 этапа:</w:t>
      </w:r>
    </w:p>
    <w:p w:rsidR="00AA1C94" w:rsidRPr="00D37BF2" w:rsidRDefault="00AA1C94" w:rsidP="00AA1C94">
      <w:pPr>
        <w:spacing w:after="0" w:line="240" w:lineRule="auto"/>
        <w:rPr>
          <w:rFonts w:ascii="Times New Roman" w:eastAsia="Times New Roman" w:hAnsi="Times New Roman" w:cs="Times New Roman"/>
          <w:sz w:val="24"/>
          <w:szCs w:val="24"/>
          <w:lang w:eastAsia="ru-RU"/>
        </w:rPr>
      </w:pPr>
      <w:r w:rsidRPr="00D37BF2">
        <w:rPr>
          <w:rFonts w:ascii="Times New Roman" w:eastAsia="Times New Roman" w:hAnsi="Times New Roman" w:cs="Times New Roman"/>
          <w:color w:val="000000"/>
          <w:sz w:val="28"/>
          <w:szCs w:val="28"/>
          <w:lang w:eastAsia="ru-RU"/>
        </w:rPr>
        <w:t>- начальная диагностика (проводится в начале учебного года при поступлении ребенка);</w:t>
      </w:r>
    </w:p>
    <w:p w:rsidR="00AA1C94" w:rsidRPr="00D37BF2" w:rsidRDefault="00AA1C94" w:rsidP="00AA1C94">
      <w:pPr>
        <w:spacing w:after="0" w:line="240" w:lineRule="auto"/>
        <w:rPr>
          <w:rFonts w:ascii="Times New Roman" w:eastAsia="Times New Roman" w:hAnsi="Times New Roman" w:cs="Times New Roman"/>
          <w:sz w:val="24"/>
          <w:szCs w:val="24"/>
          <w:lang w:eastAsia="ru-RU"/>
        </w:rPr>
      </w:pPr>
      <w:r w:rsidRPr="00D37BF2">
        <w:rPr>
          <w:rFonts w:ascii="Times New Roman" w:eastAsia="Times New Roman" w:hAnsi="Times New Roman" w:cs="Times New Roman"/>
          <w:color w:val="000000"/>
          <w:sz w:val="28"/>
          <w:szCs w:val="28"/>
          <w:lang w:eastAsia="ru-RU"/>
        </w:rPr>
        <w:t>- промежуточная аттестация (проводится в середине учебного года);</w:t>
      </w:r>
    </w:p>
    <w:p w:rsidR="00AA1C94" w:rsidRPr="00D37BF2" w:rsidRDefault="00AA1C94" w:rsidP="00AA1C94">
      <w:pPr>
        <w:spacing w:after="0" w:line="240" w:lineRule="auto"/>
        <w:rPr>
          <w:rFonts w:ascii="Times New Roman" w:eastAsia="Times New Roman" w:hAnsi="Times New Roman" w:cs="Times New Roman"/>
          <w:sz w:val="24"/>
          <w:szCs w:val="24"/>
          <w:lang w:eastAsia="ru-RU"/>
        </w:rPr>
      </w:pPr>
      <w:r w:rsidRPr="00D37BF2">
        <w:rPr>
          <w:rFonts w:ascii="Times New Roman" w:eastAsia="Times New Roman" w:hAnsi="Times New Roman" w:cs="Times New Roman"/>
          <w:color w:val="000000"/>
          <w:sz w:val="28"/>
          <w:szCs w:val="28"/>
          <w:lang w:eastAsia="ru-RU"/>
        </w:rPr>
        <w:t>- итоговая аттестация (проводится с целью проверки уровня усвоения образовательной программы).</w:t>
      </w:r>
    </w:p>
    <w:p w:rsidR="00AA1C94" w:rsidRDefault="00AA1C94" w:rsidP="00AA1C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7BF2">
        <w:rPr>
          <w:rFonts w:ascii="Times New Roman" w:eastAsia="Times New Roman" w:hAnsi="Times New Roman" w:cs="Times New Roman"/>
          <w:color w:val="000000"/>
          <w:sz w:val="28"/>
          <w:szCs w:val="28"/>
          <w:lang w:eastAsia="ru-RU"/>
        </w:rPr>
        <w:t xml:space="preserve">Проверку знаний, умений, навыков проводит педагог. Критерии оценки результатов аттестации определяет педагог в соответствии с ожидаемыми результатами. Используемые методы аттестации: </w:t>
      </w:r>
    </w:p>
    <w:p w:rsidR="00AA1C94" w:rsidRDefault="00AA1C94" w:rsidP="00AA1C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AA1C9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а</w:t>
      </w:r>
      <w:r w:rsidRPr="00AA1C94">
        <w:rPr>
          <w:rFonts w:ascii="Times New Roman" w:eastAsia="Times New Roman" w:hAnsi="Times New Roman" w:cs="Times New Roman"/>
          <w:color w:val="000000"/>
          <w:sz w:val="28"/>
          <w:szCs w:val="28"/>
          <w:lang w:eastAsia="ru-RU"/>
        </w:rPr>
        <w:t>нкета удовлетворенностью обучен</w:t>
      </w:r>
      <w:r>
        <w:rPr>
          <w:rFonts w:ascii="Times New Roman" w:eastAsia="Times New Roman" w:hAnsi="Times New Roman" w:cs="Times New Roman"/>
          <w:color w:val="000000"/>
          <w:sz w:val="28"/>
          <w:szCs w:val="28"/>
          <w:lang w:eastAsia="ru-RU"/>
        </w:rPr>
        <w:t>ием, для участников объединений</w:t>
      </w:r>
    </w:p>
    <w:p w:rsidR="00AA1C94" w:rsidRPr="00AA1C94" w:rsidRDefault="00AA1C94" w:rsidP="00AA1C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опросник участников объединений;</w:t>
      </w:r>
    </w:p>
    <w:p w:rsidR="00AA1C94" w:rsidRPr="00AA1C94" w:rsidRDefault="00AA1C94" w:rsidP="00AA1C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м</w:t>
      </w:r>
      <w:r w:rsidRPr="00AA1C94">
        <w:rPr>
          <w:rFonts w:ascii="Times New Roman" w:eastAsia="Times New Roman" w:hAnsi="Times New Roman" w:cs="Times New Roman"/>
          <w:color w:val="000000"/>
          <w:sz w:val="28"/>
          <w:szCs w:val="28"/>
          <w:lang w:eastAsia="ru-RU"/>
        </w:rPr>
        <w:t>ониторинг результативности объединения</w:t>
      </w:r>
      <w:r>
        <w:rPr>
          <w:rFonts w:ascii="Times New Roman" w:eastAsia="Times New Roman" w:hAnsi="Times New Roman" w:cs="Times New Roman"/>
          <w:color w:val="000000"/>
          <w:sz w:val="28"/>
          <w:szCs w:val="28"/>
          <w:lang w:eastAsia="ru-RU"/>
        </w:rPr>
        <w:t>. (см. в приложении)</w:t>
      </w:r>
    </w:p>
    <w:p w:rsidR="00AA1C94" w:rsidRPr="00AA1C94" w:rsidRDefault="00AA1C94" w:rsidP="00AA1C94">
      <w:pPr>
        <w:shd w:val="clear" w:color="auto" w:fill="FFFFFF"/>
        <w:spacing w:after="0" w:line="240" w:lineRule="auto"/>
        <w:ind w:right="454" w:firstLine="708"/>
        <w:rPr>
          <w:rFonts w:ascii="Times New Roman" w:eastAsia="Times New Roman" w:hAnsi="Times New Roman" w:cs="Times New Roman"/>
          <w:sz w:val="28"/>
          <w:szCs w:val="28"/>
          <w:lang w:eastAsia="ru-RU"/>
        </w:rPr>
      </w:pPr>
    </w:p>
    <w:p w:rsidR="00AA1C94" w:rsidRPr="00AA1C94" w:rsidRDefault="00AA1C94" w:rsidP="00AA1C94">
      <w:pPr>
        <w:spacing w:before="120" w:after="120" w:line="240" w:lineRule="auto"/>
        <w:jc w:val="center"/>
        <w:rPr>
          <w:rFonts w:ascii="Times New Roman" w:eastAsia="Times New Roman" w:hAnsi="Times New Roman" w:cs="Times New Roman"/>
          <w:sz w:val="24"/>
          <w:szCs w:val="24"/>
          <w:lang w:eastAsia="ru-RU"/>
        </w:rPr>
      </w:pPr>
      <w:r w:rsidRPr="00AA1C94">
        <w:rPr>
          <w:rFonts w:ascii="Times New Roman" w:eastAsia="Times New Roman" w:hAnsi="Times New Roman" w:cs="Times New Roman"/>
          <w:b/>
          <w:bCs/>
          <w:color w:val="000000"/>
          <w:sz w:val="28"/>
          <w:szCs w:val="28"/>
          <w:lang w:eastAsia="ru-RU"/>
        </w:rPr>
        <w:t>2.3. Формы организации образовательного процесса</w:t>
      </w:r>
    </w:p>
    <w:p w:rsidR="00AA1C94" w:rsidRDefault="00542190" w:rsidP="00AA1C94">
      <w:pPr>
        <w:pStyle w:val="2"/>
        <w:rPr>
          <w:rFonts w:ascii="Times New Roman" w:hAnsi="Times New Roman" w:cs="Times New Roman"/>
          <w:color w:val="000000"/>
          <w:spacing w:val="-3"/>
          <w:sz w:val="28"/>
          <w:szCs w:val="28"/>
        </w:rPr>
      </w:pPr>
      <w:r>
        <w:rPr>
          <w:rFonts w:ascii="Times New Roman" w:hAnsi="Times New Roman" w:cs="Times New Roman"/>
          <w:sz w:val="28"/>
          <w:szCs w:val="28"/>
        </w:rPr>
        <w:t xml:space="preserve">    </w:t>
      </w:r>
      <w:r w:rsidR="00AA1C94">
        <w:rPr>
          <w:rFonts w:ascii="Times New Roman" w:hAnsi="Times New Roman" w:cs="Times New Roman"/>
          <w:sz w:val="28"/>
          <w:szCs w:val="28"/>
        </w:rPr>
        <w:t>Программа</w:t>
      </w:r>
      <w:r>
        <w:rPr>
          <w:rFonts w:ascii="Times New Roman" w:hAnsi="Times New Roman" w:cs="Times New Roman"/>
          <w:sz w:val="28"/>
          <w:szCs w:val="28"/>
        </w:rPr>
        <w:t xml:space="preserve"> «Школа КВН»</w:t>
      </w:r>
      <w:r w:rsidR="00AA1C94">
        <w:rPr>
          <w:rFonts w:ascii="Times New Roman" w:hAnsi="Times New Roman" w:cs="Times New Roman"/>
          <w:sz w:val="28"/>
          <w:szCs w:val="28"/>
        </w:rPr>
        <w:t xml:space="preserve"> рассчитана на 1 год</w:t>
      </w:r>
      <w:r>
        <w:rPr>
          <w:rFonts w:ascii="Times New Roman" w:hAnsi="Times New Roman" w:cs="Times New Roman"/>
          <w:sz w:val="28"/>
          <w:szCs w:val="28"/>
        </w:rPr>
        <w:t xml:space="preserve"> обучения, (36 рабочих недель), объем - 144 часов в год, 2 раза в неделю по 2 часа.</w:t>
      </w:r>
    </w:p>
    <w:p w:rsidR="00AA1C94" w:rsidRDefault="00542190" w:rsidP="00AA1C94">
      <w:pPr>
        <w:pStyle w:val="2"/>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«Школа КВН»</w:t>
      </w:r>
      <w:r w:rsidR="00AA1C94">
        <w:rPr>
          <w:rFonts w:ascii="Times New Roman" w:hAnsi="Times New Roman" w:cs="Times New Roman"/>
          <w:color w:val="000000"/>
          <w:spacing w:val="-3"/>
          <w:sz w:val="28"/>
          <w:szCs w:val="28"/>
        </w:rPr>
        <w:t xml:space="preserve"> работает на пр</w:t>
      </w:r>
      <w:r>
        <w:rPr>
          <w:rFonts w:ascii="Times New Roman" w:hAnsi="Times New Roman" w:cs="Times New Roman"/>
          <w:color w:val="000000"/>
          <w:spacing w:val="-3"/>
          <w:sz w:val="28"/>
          <w:szCs w:val="28"/>
        </w:rPr>
        <w:t>отяжении всего учебного года (36</w:t>
      </w:r>
      <w:r w:rsidR="00AA1C94">
        <w:rPr>
          <w:rFonts w:ascii="Times New Roman" w:hAnsi="Times New Roman" w:cs="Times New Roman"/>
          <w:color w:val="000000"/>
          <w:spacing w:val="-3"/>
          <w:sz w:val="28"/>
          <w:szCs w:val="28"/>
        </w:rPr>
        <w:t xml:space="preserve"> рабочих недель).</w:t>
      </w:r>
    </w:p>
    <w:p w:rsidR="00AA1C94" w:rsidRDefault="00542190" w:rsidP="00AA1C94">
      <w:pPr>
        <w:pStyle w:val="2"/>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AA1C94">
        <w:rPr>
          <w:rFonts w:ascii="Times New Roman" w:hAnsi="Times New Roman" w:cs="Times New Roman"/>
          <w:color w:val="000000"/>
          <w:spacing w:val="-3"/>
          <w:sz w:val="28"/>
          <w:szCs w:val="28"/>
        </w:rPr>
        <w:t>Возраст детей, участвующих в реализации</w:t>
      </w:r>
      <w:r>
        <w:rPr>
          <w:rFonts w:ascii="Times New Roman" w:hAnsi="Times New Roman" w:cs="Times New Roman"/>
          <w:color w:val="000000"/>
          <w:spacing w:val="-3"/>
          <w:sz w:val="28"/>
          <w:szCs w:val="28"/>
        </w:rPr>
        <w:t xml:space="preserve"> данной программы, составляет 12 -18</w:t>
      </w:r>
      <w:r w:rsidR="00AA1C94">
        <w:rPr>
          <w:rFonts w:ascii="Times New Roman" w:hAnsi="Times New Roman" w:cs="Times New Roman"/>
          <w:color w:val="000000"/>
          <w:spacing w:val="-3"/>
          <w:sz w:val="28"/>
          <w:szCs w:val="28"/>
        </w:rPr>
        <w:t xml:space="preserve"> лет. Подростковый возраст, хоть и труден, но очень податлив. Дети стараются самоутвердиться, у них нет прочной связи между тем, что есть и что будет. Когда они попадают в дружественную и интересную ситуацию, то раскрывают свои скрытые таланты.</w:t>
      </w:r>
    </w:p>
    <w:p w:rsidR="00F604AD" w:rsidRPr="00F604AD" w:rsidRDefault="00F604AD" w:rsidP="00F604AD">
      <w:pPr>
        <w:spacing w:before="120" w:after="120" w:line="240" w:lineRule="auto"/>
        <w:jc w:val="both"/>
        <w:rPr>
          <w:rFonts w:ascii="Times New Roman" w:eastAsia="Times New Roman" w:hAnsi="Times New Roman" w:cs="Times New Roman"/>
          <w:sz w:val="28"/>
          <w:szCs w:val="28"/>
          <w:lang w:eastAsia="ru-RU"/>
        </w:rPr>
      </w:pPr>
      <w:r w:rsidRPr="00EA5FCC">
        <w:rPr>
          <w:rFonts w:ascii="Times New Roman" w:eastAsia="Times New Roman" w:hAnsi="Times New Roman" w:cs="Times New Roman"/>
          <w:sz w:val="28"/>
          <w:szCs w:val="28"/>
          <w:lang w:eastAsia="ru-RU"/>
        </w:rPr>
        <w:t>       </w:t>
      </w:r>
      <w:r w:rsidRPr="00EA5FCC">
        <w:rPr>
          <w:rFonts w:ascii="Times New Roman" w:eastAsia="Times New Roman" w:hAnsi="Times New Roman" w:cs="Times New Roman"/>
          <w:b/>
          <w:bCs/>
          <w:sz w:val="28"/>
          <w:szCs w:val="28"/>
          <w:lang w:eastAsia="ru-RU"/>
        </w:rPr>
        <w:t>Формы проведения занятий:</w:t>
      </w:r>
      <w:r w:rsidRPr="00EA5FCC">
        <w:rPr>
          <w:rFonts w:ascii="Times New Roman" w:eastAsia="Times New Roman" w:hAnsi="Times New Roman" w:cs="Times New Roman"/>
          <w:sz w:val="28"/>
          <w:szCs w:val="28"/>
          <w:lang w:eastAsia="ru-RU"/>
        </w:rPr>
        <w:t> традиционное занятие, практическое занятие, тренинг, игра, мозговой штурм, КВН, соревнование, репетиция, концерт, зачет.</w:t>
      </w:r>
    </w:p>
    <w:p w:rsidR="00AA1C94" w:rsidRDefault="00F604AD" w:rsidP="00AA1C94">
      <w:pPr>
        <w:pStyle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A1C94">
        <w:rPr>
          <w:rFonts w:ascii="Times New Roman" w:eastAsia="Times New Roman" w:hAnsi="Times New Roman" w:cs="Times New Roman"/>
          <w:b/>
          <w:sz w:val="28"/>
          <w:szCs w:val="28"/>
        </w:rPr>
        <w:t>Методы обучения</w:t>
      </w:r>
      <w:r w:rsidR="00AA1C94">
        <w:rPr>
          <w:rFonts w:ascii="Times New Roman" w:eastAsia="Times New Roman" w:hAnsi="Times New Roman" w:cs="Times New Roman"/>
          <w:sz w:val="28"/>
          <w:szCs w:val="28"/>
        </w:rPr>
        <w:t>:</w:t>
      </w:r>
    </w:p>
    <w:p w:rsidR="00AA1C94" w:rsidRDefault="00AA1C94" w:rsidP="00AA1C94">
      <w:pPr>
        <w:pStyle w:val="2"/>
        <w:rPr>
          <w:rFonts w:ascii="Times New Roman" w:eastAsia="Times New Roman" w:hAnsi="Times New Roman" w:cs="Times New Roman"/>
          <w:sz w:val="28"/>
          <w:szCs w:val="28"/>
        </w:rPr>
      </w:pPr>
      <w:r>
        <w:rPr>
          <w:rFonts w:ascii="Times New Roman" w:eastAsia="Times New Roman" w:hAnsi="Times New Roman" w:cs="Times New Roman"/>
          <w:sz w:val="28"/>
          <w:szCs w:val="28"/>
        </w:rPr>
        <w:t>- словесные, наглядные, практические;</w:t>
      </w:r>
    </w:p>
    <w:p w:rsidR="00AA1C94" w:rsidRDefault="00AA1C94" w:rsidP="00AA1C94">
      <w:pPr>
        <w:pStyle w:val="2"/>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аналогии;</w:t>
      </w:r>
    </w:p>
    <w:p w:rsidR="00AA1C94" w:rsidRDefault="00AA1C94" w:rsidP="00AA1C94">
      <w:pPr>
        <w:pStyle w:val="2"/>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самостоятельных действий;</w:t>
      </w:r>
    </w:p>
    <w:p w:rsidR="00AA1C94" w:rsidRDefault="00AA1C94" w:rsidP="00AA1C94">
      <w:pPr>
        <w:pStyle w:val="2"/>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метод контроля и самоконтроля</w:t>
      </w:r>
      <w:r>
        <w:rPr>
          <w:rFonts w:ascii="Times New Roman" w:eastAsia="Times New Roman" w:hAnsi="Times New Roman" w:cs="Times New Roman"/>
          <w:sz w:val="28"/>
          <w:szCs w:val="28"/>
        </w:rPr>
        <w:t>.</w:t>
      </w:r>
    </w:p>
    <w:p w:rsidR="00AA1C94" w:rsidRDefault="00F604AD" w:rsidP="00AA1C94">
      <w:pPr>
        <w:pStyle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A1C94">
        <w:rPr>
          <w:rFonts w:ascii="Times New Roman" w:eastAsia="Times New Roman" w:hAnsi="Times New Roman" w:cs="Times New Roman"/>
          <w:b/>
          <w:sz w:val="28"/>
          <w:szCs w:val="28"/>
        </w:rPr>
        <w:t xml:space="preserve">Приемы: </w:t>
      </w:r>
    </w:p>
    <w:p w:rsidR="00AA1C94" w:rsidRDefault="00AA1C94" w:rsidP="00AA1C94">
      <w:pPr>
        <w:pStyle w:val="2"/>
        <w:rPr>
          <w:rFonts w:ascii="Times New Roman" w:eastAsia="Times New Roman" w:hAnsi="Times New Roman" w:cs="Times New Roman"/>
          <w:b/>
          <w:sz w:val="28"/>
          <w:szCs w:val="28"/>
        </w:rPr>
      </w:pPr>
      <w:r>
        <w:rPr>
          <w:rFonts w:ascii="Times New Roman" w:eastAsia="Times New Roman" w:hAnsi="Times New Roman" w:cs="Times New Roman"/>
          <w:sz w:val="28"/>
          <w:szCs w:val="28"/>
        </w:rPr>
        <w:t>Создание ситуации успеха через поддержку и поощрения.</w:t>
      </w:r>
    </w:p>
    <w:p w:rsidR="00AA1C94" w:rsidRDefault="00AA1C94" w:rsidP="00AA1C94">
      <w:pPr>
        <w:pStyle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Педагогические технологии:</w:t>
      </w:r>
    </w:p>
    <w:p w:rsidR="00AA1C94" w:rsidRDefault="00AA1C94" w:rsidP="00AA1C94">
      <w:pPr>
        <w:pStyle w:val="2"/>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проблемного обучения </w:t>
      </w:r>
    </w:p>
    <w:p w:rsidR="00AA1C94" w:rsidRDefault="00AA1C94" w:rsidP="00AA1C94">
      <w:pPr>
        <w:pStyle w:val="2"/>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развивающего обучения </w:t>
      </w:r>
    </w:p>
    <w:p w:rsidR="00AA1C94" w:rsidRDefault="00AA1C94" w:rsidP="00AA1C94">
      <w:pPr>
        <w:pStyle w:val="2"/>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саморазвития,</w:t>
      </w:r>
    </w:p>
    <w:p w:rsidR="00AA1C94" w:rsidRDefault="00AA1C94" w:rsidP="00AA1C94">
      <w:pPr>
        <w:pStyle w:val="2"/>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творческой деятельности,</w:t>
      </w:r>
    </w:p>
    <w:p w:rsidR="00AA1C94" w:rsidRDefault="00AA1C94" w:rsidP="00AA1C94">
      <w:pPr>
        <w:pStyle w:val="2"/>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игрового обучения,</w:t>
      </w:r>
    </w:p>
    <w:p w:rsidR="00AA1C94" w:rsidRPr="00EA5FCC" w:rsidRDefault="00AA1C94" w:rsidP="00AA1C94">
      <w:pPr>
        <w:pStyle w:val="2"/>
        <w:numPr>
          <w:ilvl w:val="0"/>
          <w:numId w:val="7"/>
        </w:numPr>
        <w:rPr>
          <w:rFonts w:hint="eastAsia"/>
        </w:rPr>
      </w:pPr>
      <w:r>
        <w:rPr>
          <w:rFonts w:ascii="Times New Roman" w:eastAsia="Times New Roman" w:hAnsi="Times New Roman" w:cs="Times New Roman"/>
          <w:sz w:val="28"/>
          <w:szCs w:val="28"/>
        </w:rPr>
        <w:t>технология личностно-ориентированного обучения.</w:t>
      </w:r>
    </w:p>
    <w:p w:rsidR="00EA5FCC" w:rsidRDefault="00EA5FCC" w:rsidP="00EA5FCC">
      <w:pPr>
        <w:pStyle w:val="2"/>
        <w:ind w:left="720"/>
        <w:rPr>
          <w:rFonts w:hint="eastAsia"/>
        </w:rPr>
      </w:pPr>
    </w:p>
    <w:p w:rsidR="00AA1C94" w:rsidRDefault="00AA1C94" w:rsidP="00AA1C94">
      <w:pPr>
        <w:pStyle w:val="2"/>
        <w:rPr>
          <w:rFonts w:hint="eastAsia"/>
        </w:rPr>
      </w:pPr>
    </w:p>
    <w:p w:rsidR="00542190" w:rsidRPr="00542190" w:rsidRDefault="00542190" w:rsidP="00542190">
      <w:pPr>
        <w:shd w:val="clear" w:color="auto" w:fill="FFFFFF"/>
        <w:spacing w:after="0" w:line="421" w:lineRule="atLeast"/>
        <w:jc w:val="center"/>
        <w:rPr>
          <w:rFonts w:ascii="Times New Roman" w:hAnsi="Times New Roman" w:cs="Times New Roman"/>
          <w:b/>
          <w:sz w:val="28"/>
          <w:szCs w:val="28"/>
        </w:rPr>
      </w:pPr>
      <w:r w:rsidRPr="00542190">
        <w:rPr>
          <w:rFonts w:ascii="Times New Roman" w:eastAsia="Times New Roman" w:hAnsi="Times New Roman" w:cs="Times New Roman"/>
          <w:b/>
          <w:bCs/>
          <w:color w:val="000000"/>
          <w:sz w:val="28"/>
          <w:szCs w:val="28"/>
          <w:lang w:eastAsia="ru-RU"/>
        </w:rPr>
        <w:t>2.4. Формы организации воспитательного процесса</w:t>
      </w:r>
    </w:p>
    <w:p w:rsidR="00542190" w:rsidRPr="00542190" w:rsidRDefault="00542190" w:rsidP="00542190">
      <w:pPr>
        <w:spacing w:after="0" w:line="240" w:lineRule="auto"/>
        <w:ind w:left="1146"/>
        <w:jc w:val="center"/>
        <w:rPr>
          <w:rFonts w:ascii="Times New Roman" w:eastAsia="Times New Roman" w:hAnsi="Times New Roman" w:cs="Times New Roman"/>
          <w:i/>
          <w:iCs/>
          <w:color w:val="000000"/>
          <w:sz w:val="28"/>
          <w:szCs w:val="28"/>
          <w:lang w:eastAsia="ru-RU"/>
        </w:rPr>
      </w:pPr>
    </w:p>
    <w:p w:rsidR="00542190" w:rsidRPr="00542190" w:rsidRDefault="00542190" w:rsidP="00542190">
      <w:pPr>
        <w:spacing w:after="0" w:line="240" w:lineRule="auto"/>
        <w:ind w:left="1146"/>
        <w:jc w:val="center"/>
        <w:rPr>
          <w:rFonts w:ascii="Times New Roman" w:eastAsia="Times New Roman" w:hAnsi="Times New Roman" w:cs="Times New Roman"/>
          <w:sz w:val="24"/>
          <w:szCs w:val="24"/>
          <w:lang w:eastAsia="ru-RU"/>
        </w:rPr>
      </w:pPr>
      <w:r w:rsidRPr="00542190">
        <w:rPr>
          <w:rFonts w:ascii="Times New Roman" w:eastAsia="Times New Roman" w:hAnsi="Times New Roman" w:cs="Times New Roman"/>
          <w:i/>
          <w:iCs/>
          <w:color w:val="000000"/>
          <w:sz w:val="28"/>
          <w:szCs w:val="28"/>
          <w:lang w:eastAsia="ru-RU"/>
        </w:rPr>
        <w:t xml:space="preserve">Мероприятия для родителей с целью повышения компетентности о </w:t>
      </w:r>
      <w:r w:rsidR="007A53DC">
        <w:rPr>
          <w:rFonts w:ascii="Times New Roman" w:eastAsia="Times New Roman" w:hAnsi="Times New Roman" w:cs="Times New Roman"/>
          <w:i/>
          <w:iCs/>
          <w:color w:val="000000"/>
          <w:sz w:val="28"/>
          <w:szCs w:val="28"/>
          <w:lang w:eastAsia="ru-RU"/>
        </w:rPr>
        <w:t>игре в КВН.</w:t>
      </w:r>
    </w:p>
    <w:p w:rsidR="00542190" w:rsidRPr="00542190" w:rsidRDefault="00542190" w:rsidP="00542190">
      <w:pPr>
        <w:spacing w:after="0" w:line="240" w:lineRule="auto"/>
        <w:ind w:left="1146"/>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sz w:val="24"/>
          <w:szCs w:val="24"/>
          <w:lang w:eastAsia="ru-RU"/>
        </w:rPr>
        <w:t> </w:t>
      </w:r>
    </w:p>
    <w:tbl>
      <w:tblPr>
        <w:tblW w:w="0" w:type="auto"/>
        <w:tblCellSpacing w:w="0" w:type="dxa"/>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7086"/>
      </w:tblGrid>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center"/>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Месяц</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center"/>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Мероприятие</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Сентябрь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7A53DC" w:rsidP="00542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Родительское собрание «История развития КВН»</w:t>
            </w:r>
            <w:r w:rsidR="00542190" w:rsidRPr="00542190">
              <w:rPr>
                <w:rFonts w:ascii="Times New Roman" w:eastAsia="Times New Roman" w:hAnsi="Times New Roman" w:cs="Times New Roman"/>
                <w:color w:val="000000"/>
                <w:sz w:val="28"/>
                <w:szCs w:val="28"/>
                <w:lang w:eastAsia="ru-RU"/>
              </w:rPr>
              <w:t>»</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Октябрь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7A53DC" w:rsidP="00542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Консультация «Развиваем творческие способности у школьников</w:t>
            </w:r>
            <w:r w:rsidR="00542190" w:rsidRPr="00542190">
              <w:rPr>
                <w:rFonts w:ascii="Times New Roman" w:eastAsia="Times New Roman" w:hAnsi="Times New Roman" w:cs="Times New Roman"/>
                <w:color w:val="000000"/>
                <w:sz w:val="28"/>
                <w:szCs w:val="28"/>
                <w:lang w:eastAsia="ru-RU"/>
              </w:rPr>
              <w:t>»</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Ноябрь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470B35" w:rsidP="00542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Познавательная игра КВН</w:t>
            </w:r>
            <w:r w:rsidR="007A53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«Дети и родители глазами друг друга</w:t>
            </w:r>
            <w:r w:rsidR="00542190" w:rsidRPr="00542190">
              <w:rPr>
                <w:rFonts w:ascii="Times New Roman" w:eastAsia="Times New Roman" w:hAnsi="Times New Roman" w:cs="Times New Roman"/>
                <w:color w:val="000000"/>
                <w:sz w:val="28"/>
                <w:szCs w:val="28"/>
                <w:lang w:eastAsia="ru-RU"/>
              </w:rPr>
              <w:t>»</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Декабрь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470B35" w:rsidP="00542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Тренинг «Совместное решение творческих задач</w:t>
            </w:r>
            <w:r w:rsidR="00542190" w:rsidRPr="00542190">
              <w:rPr>
                <w:rFonts w:ascii="Times New Roman" w:eastAsia="Times New Roman" w:hAnsi="Times New Roman" w:cs="Times New Roman"/>
                <w:color w:val="000000"/>
                <w:sz w:val="28"/>
                <w:szCs w:val="28"/>
                <w:lang w:eastAsia="ru-RU"/>
              </w:rPr>
              <w:t xml:space="preserve">» </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Январь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 xml:space="preserve">Показ </w:t>
            </w:r>
            <w:r w:rsidR="00470B35">
              <w:rPr>
                <w:rFonts w:ascii="Times New Roman" w:eastAsia="Times New Roman" w:hAnsi="Times New Roman" w:cs="Times New Roman"/>
                <w:color w:val="000000"/>
                <w:sz w:val="28"/>
                <w:szCs w:val="28"/>
                <w:lang w:eastAsia="ru-RU"/>
              </w:rPr>
              <w:t>презентации «</w:t>
            </w:r>
            <w:r w:rsidR="00EA5FCC">
              <w:rPr>
                <w:rFonts w:ascii="Times New Roman" w:eastAsia="Times New Roman" w:hAnsi="Times New Roman" w:cs="Times New Roman"/>
                <w:color w:val="000000"/>
                <w:sz w:val="28"/>
                <w:szCs w:val="28"/>
                <w:lang w:eastAsia="ru-RU"/>
              </w:rPr>
              <w:t xml:space="preserve">Использование методов </w:t>
            </w:r>
            <w:proofErr w:type="spellStart"/>
            <w:r w:rsidR="00EA5FCC">
              <w:rPr>
                <w:rFonts w:ascii="Times New Roman" w:eastAsia="Times New Roman" w:hAnsi="Times New Roman" w:cs="Times New Roman"/>
                <w:color w:val="000000"/>
                <w:sz w:val="28"/>
                <w:szCs w:val="28"/>
                <w:lang w:eastAsia="ru-RU"/>
              </w:rPr>
              <w:t>триз</w:t>
            </w:r>
            <w:proofErr w:type="spellEnd"/>
            <w:r w:rsidR="00EA5FCC">
              <w:rPr>
                <w:rFonts w:ascii="Times New Roman" w:eastAsia="Times New Roman" w:hAnsi="Times New Roman" w:cs="Times New Roman"/>
                <w:color w:val="000000"/>
                <w:sz w:val="28"/>
                <w:szCs w:val="28"/>
                <w:lang w:eastAsia="ru-RU"/>
              </w:rPr>
              <w:t xml:space="preserve"> в КВН</w:t>
            </w:r>
            <w:r w:rsidRPr="00542190">
              <w:rPr>
                <w:rFonts w:ascii="Times New Roman" w:eastAsia="Times New Roman" w:hAnsi="Times New Roman" w:cs="Times New Roman"/>
                <w:color w:val="000000"/>
                <w:sz w:val="28"/>
                <w:szCs w:val="28"/>
                <w:lang w:eastAsia="ru-RU"/>
              </w:rPr>
              <w:t>»</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Февраль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Памя</w:t>
            </w:r>
            <w:r w:rsidR="00EA5FCC">
              <w:rPr>
                <w:rFonts w:ascii="Times New Roman" w:eastAsia="Times New Roman" w:hAnsi="Times New Roman" w:cs="Times New Roman"/>
                <w:color w:val="000000"/>
                <w:sz w:val="28"/>
                <w:szCs w:val="28"/>
                <w:lang w:eastAsia="ru-RU"/>
              </w:rPr>
              <w:t>тка «Творчество или неграмотность</w:t>
            </w:r>
            <w:r w:rsidRPr="00542190">
              <w:rPr>
                <w:rFonts w:ascii="Times New Roman" w:eastAsia="Times New Roman" w:hAnsi="Times New Roman" w:cs="Times New Roman"/>
                <w:color w:val="000000"/>
                <w:sz w:val="28"/>
                <w:szCs w:val="28"/>
                <w:lang w:eastAsia="ru-RU"/>
              </w:rPr>
              <w:t>»</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Март</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470B35" w:rsidP="00542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Открытое мероприятие КВН «Скажи вредным привычкам - нет</w:t>
            </w:r>
            <w:r w:rsidR="00542190" w:rsidRPr="00542190">
              <w:rPr>
                <w:rFonts w:ascii="Times New Roman" w:eastAsia="Times New Roman" w:hAnsi="Times New Roman" w:cs="Times New Roman"/>
                <w:color w:val="000000"/>
                <w:sz w:val="28"/>
                <w:szCs w:val="28"/>
                <w:lang w:eastAsia="ru-RU"/>
              </w:rPr>
              <w:t>»</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Апрель</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Выставка литературы и дидактическ</w:t>
            </w:r>
            <w:r w:rsidR="00EA5FCC">
              <w:rPr>
                <w:rFonts w:ascii="Times New Roman" w:eastAsia="Times New Roman" w:hAnsi="Times New Roman" w:cs="Times New Roman"/>
                <w:color w:val="000000"/>
                <w:sz w:val="28"/>
                <w:szCs w:val="28"/>
                <w:lang w:eastAsia="ru-RU"/>
              </w:rPr>
              <w:t>их пособий по игре в КВН</w:t>
            </w:r>
          </w:p>
        </w:tc>
      </w:tr>
      <w:tr w:rsidR="00542190" w:rsidRPr="00542190" w:rsidTr="00BE23F2">
        <w:trPr>
          <w:tblCellSpacing w:w="0" w:type="dxa"/>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542190" w:rsidP="00542190">
            <w:pPr>
              <w:spacing w:after="0" w:line="240" w:lineRule="auto"/>
              <w:jc w:val="both"/>
              <w:rPr>
                <w:rFonts w:ascii="Times New Roman" w:eastAsia="Times New Roman" w:hAnsi="Times New Roman" w:cs="Times New Roman"/>
                <w:sz w:val="24"/>
                <w:szCs w:val="24"/>
                <w:lang w:eastAsia="ru-RU"/>
              </w:rPr>
            </w:pPr>
            <w:r w:rsidRPr="00542190">
              <w:rPr>
                <w:rFonts w:ascii="Times New Roman" w:eastAsia="Times New Roman" w:hAnsi="Times New Roman" w:cs="Times New Roman"/>
                <w:color w:val="000000"/>
                <w:sz w:val="28"/>
                <w:szCs w:val="28"/>
                <w:lang w:eastAsia="ru-RU"/>
              </w:rPr>
              <w:t>Май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42190" w:rsidRPr="00542190" w:rsidRDefault="007A53DC" w:rsidP="00542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Итоговое мероприятия «</w:t>
            </w:r>
            <w:r w:rsidR="00EA5FCC">
              <w:rPr>
                <w:rFonts w:ascii="Times New Roman" w:eastAsia="Times New Roman" w:hAnsi="Times New Roman" w:cs="Times New Roman"/>
                <w:color w:val="000000"/>
                <w:sz w:val="28"/>
                <w:szCs w:val="28"/>
                <w:lang w:eastAsia="ru-RU"/>
              </w:rPr>
              <w:t>КВН между родителями и д</w:t>
            </w:r>
            <w:r>
              <w:rPr>
                <w:rFonts w:ascii="Times New Roman" w:eastAsia="Times New Roman" w:hAnsi="Times New Roman" w:cs="Times New Roman"/>
                <w:color w:val="000000"/>
                <w:sz w:val="28"/>
                <w:szCs w:val="28"/>
                <w:lang w:eastAsia="ru-RU"/>
              </w:rPr>
              <w:t>етьми»</w:t>
            </w:r>
          </w:p>
        </w:tc>
      </w:tr>
    </w:tbl>
    <w:p w:rsidR="00EA5FCC" w:rsidRPr="00EA5FCC" w:rsidRDefault="00EA5FCC" w:rsidP="005B230E">
      <w:pPr>
        <w:spacing w:after="0" w:line="240" w:lineRule="auto"/>
        <w:jc w:val="center"/>
        <w:rPr>
          <w:rFonts w:ascii="Times New Roman" w:eastAsia="Times New Roman" w:hAnsi="Times New Roman" w:cs="Times New Roman"/>
          <w:b/>
          <w:sz w:val="28"/>
          <w:szCs w:val="28"/>
          <w:lang w:eastAsia="ru-RU"/>
        </w:rPr>
      </w:pPr>
      <w:r w:rsidRPr="00EA5FCC">
        <w:rPr>
          <w:rFonts w:ascii="Times New Roman" w:eastAsia="Times New Roman" w:hAnsi="Times New Roman" w:cs="Times New Roman"/>
          <w:b/>
          <w:sz w:val="28"/>
          <w:szCs w:val="28"/>
          <w:lang w:eastAsia="ru-RU"/>
        </w:rPr>
        <w:t>2.5.Условия реализации программы</w:t>
      </w:r>
    </w:p>
    <w:p w:rsidR="00EA5FCC" w:rsidRPr="00EA5FCC" w:rsidRDefault="00EA5FCC" w:rsidP="00EA5FCC">
      <w:pPr>
        <w:shd w:val="clear" w:color="auto" w:fill="FFFFFF"/>
        <w:spacing w:before="100" w:after="100" w:line="240" w:lineRule="auto"/>
        <w:ind w:left="1146"/>
        <w:jc w:val="center"/>
        <w:rPr>
          <w:rFonts w:ascii="Times New Roman" w:eastAsia="Times New Roman" w:hAnsi="Times New Roman" w:cs="Times New Roman"/>
          <w:b/>
          <w:sz w:val="28"/>
          <w:szCs w:val="28"/>
          <w:lang w:eastAsia="ru-RU"/>
        </w:rPr>
      </w:pPr>
      <w:r w:rsidRPr="00EA5FCC">
        <w:rPr>
          <w:rFonts w:ascii="Times New Roman" w:eastAsia="Times New Roman" w:hAnsi="Times New Roman" w:cs="Times New Roman"/>
          <w:b/>
          <w:sz w:val="28"/>
          <w:szCs w:val="28"/>
          <w:lang w:eastAsia="ru-RU"/>
        </w:rPr>
        <w:t>Материально – техническое обеспечение:</w:t>
      </w:r>
    </w:p>
    <w:p w:rsidR="00EA5FCC" w:rsidRPr="00BE23F2" w:rsidRDefault="00EA5FCC" w:rsidP="00EA5FCC">
      <w:pPr>
        <w:jc w:val="center"/>
        <w:rPr>
          <w:rFonts w:ascii="Times New Roman" w:hAnsi="Times New Roman" w:cs="Times New Roman"/>
          <w:b/>
          <w:sz w:val="28"/>
          <w:szCs w:val="28"/>
        </w:rPr>
      </w:pPr>
      <w:r w:rsidRPr="00BE23F2">
        <w:rPr>
          <w:rFonts w:ascii="Times New Roman" w:hAnsi="Times New Roman" w:cs="Times New Roman"/>
          <w:b/>
          <w:sz w:val="28"/>
          <w:szCs w:val="28"/>
        </w:rPr>
        <w:t>Материально-техническое оснащение, необходимое для реализации программы</w:t>
      </w:r>
    </w:p>
    <w:p w:rsidR="00F604AD" w:rsidRDefault="00F604AD" w:rsidP="00F604AD">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F604AD">
        <w:rPr>
          <w:rFonts w:ascii="Times New Roman" w:hAnsi="Times New Roman" w:cs="Times New Roman"/>
          <w:sz w:val="28"/>
          <w:szCs w:val="28"/>
        </w:rPr>
        <w:t>Для реализации программы необходимы актовый зал,</w:t>
      </w:r>
      <w:r w:rsidRPr="00F604AD">
        <w:rPr>
          <w:rFonts w:ascii="Times New Roman" w:eastAsia="Times New Roman" w:hAnsi="Times New Roman" w:cs="Times New Roman"/>
          <w:color w:val="000000"/>
          <w:sz w:val="28"/>
          <w:szCs w:val="28"/>
          <w:lang w:eastAsia="ru-RU"/>
        </w:rPr>
        <w:t xml:space="preserve"> (сцена, кулисы), ноутбук, колонки,</w:t>
      </w:r>
      <w:r>
        <w:rPr>
          <w:rFonts w:ascii="Times New Roman" w:eastAsia="Times New Roman" w:hAnsi="Times New Roman" w:cs="Times New Roman"/>
          <w:color w:val="000000"/>
          <w:sz w:val="28"/>
          <w:szCs w:val="28"/>
          <w:lang w:eastAsia="ru-RU"/>
        </w:rPr>
        <w:t xml:space="preserve"> микрофоны, музыкальная аппаратура</w:t>
      </w:r>
      <w:r w:rsidRPr="00F604AD">
        <w:rPr>
          <w:rFonts w:ascii="Times New Roman" w:eastAsia="Times New Roman" w:hAnsi="Times New Roman" w:cs="Times New Roman"/>
          <w:color w:val="000000"/>
          <w:sz w:val="28"/>
          <w:szCs w:val="28"/>
          <w:lang w:eastAsia="ru-RU"/>
        </w:rPr>
        <w:t xml:space="preserve"> стулья по количеству обучающихся, ручки шариковые или гелиевые</w:t>
      </w:r>
      <w:r>
        <w:rPr>
          <w:rFonts w:ascii="Times New Roman" w:eastAsia="Times New Roman" w:hAnsi="Times New Roman" w:cs="Times New Roman"/>
          <w:color w:val="000000"/>
          <w:sz w:val="28"/>
          <w:szCs w:val="28"/>
          <w:lang w:eastAsia="ru-RU"/>
        </w:rPr>
        <w:t>, бумага формата А4, сценические пособия, сценические костюмы, наглядные пособия.</w:t>
      </w:r>
    </w:p>
    <w:p w:rsidR="00F604AD" w:rsidRPr="00F604AD" w:rsidRDefault="00F604AD" w:rsidP="00F604AD">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Занятия проводятся в ЦВР в актовом зале, на сцене ДК города.</w:t>
      </w:r>
    </w:p>
    <w:p w:rsidR="00F604AD" w:rsidRPr="00F604AD" w:rsidRDefault="00F604AD" w:rsidP="00F604AD">
      <w:pPr>
        <w:spacing w:line="240" w:lineRule="auto"/>
        <w:jc w:val="center"/>
        <w:rPr>
          <w:rFonts w:ascii="Times New Roman" w:eastAsia="Times New Roman" w:hAnsi="Times New Roman" w:cs="Times New Roman"/>
          <w:b/>
          <w:bCs/>
          <w:color w:val="000000"/>
          <w:sz w:val="28"/>
          <w:szCs w:val="28"/>
          <w:lang w:eastAsia="ru-RU"/>
        </w:rPr>
      </w:pPr>
      <w:r w:rsidRPr="00F604AD">
        <w:rPr>
          <w:rFonts w:ascii="Times New Roman" w:eastAsia="Times New Roman" w:hAnsi="Times New Roman" w:cs="Times New Roman"/>
          <w:b/>
          <w:bCs/>
          <w:color w:val="000000"/>
          <w:sz w:val="28"/>
          <w:szCs w:val="28"/>
          <w:lang w:eastAsia="ru-RU"/>
        </w:rPr>
        <w:lastRenderedPageBreak/>
        <w:t xml:space="preserve">2.6.Список литературы </w:t>
      </w:r>
    </w:p>
    <w:p w:rsidR="00BE23F2" w:rsidRDefault="00F604AD" w:rsidP="00BE23F2">
      <w:pPr>
        <w:autoSpaceDE w:val="0"/>
        <w:jc w:val="center"/>
        <w:rPr>
          <w:rFonts w:ascii="Times New Roman" w:eastAsia="Times New Roman" w:hAnsi="Times New Roman" w:cs="Times New Roman"/>
          <w:sz w:val="24"/>
          <w:szCs w:val="24"/>
          <w:lang w:eastAsia="ru-RU"/>
        </w:rPr>
      </w:pPr>
      <w:r w:rsidRPr="00F604AD">
        <w:rPr>
          <w:rFonts w:ascii="Times New Roman" w:eastAsia="Times New Roman" w:hAnsi="Times New Roman" w:cs="Times New Roman"/>
          <w:b/>
          <w:bCs/>
          <w:color w:val="000000"/>
          <w:sz w:val="28"/>
          <w:szCs w:val="28"/>
          <w:lang w:eastAsia="ru-RU"/>
        </w:rPr>
        <w:t xml:space="preserve">Литература </w:t>
      </w:r>
      <w:r w:rsidR="00BE23F2">
        <w:rPr>
          <w:rFonts w:ascii="Times New Roman" w:eastAsia="Times New Roman" w:hAnsi="Times New Roman" w:cs="Times New Roman"/>
          <w:b/>
          <w:bCs/>
          <w:sz w:val="28"/>
          <w:szCs w:val="28"/>
          <w:lang w:eastAsia="ru-RU"/>
        </w:rPr>
        <w:t>для педагога</w:t>
      </w:r>
    </w:p>
    <w:p w:rsidR="00BE23F2" w:rsidRPr="00F604AD" w:rsidRDefault="00BE23F2" w:rsidP="00BE23F2">
      <w:pPr>
        <w:autoSpaceDE w:val="0"/>
        <w:rPr>
          <w:rFonts w:ascii="Times New Roman" w:hAnsi="Times New Roman" w:cs="Times New Roman"/>
          <w:sz w:val="28"/>
          <w:szCs w:val="28"/>
        </w:rPr>
      </w:pPr>
      <w:r>
        <w:rPr>
          <w:rFonts w:ascii="Times New Roman" w:hAnsi="Times New Roman" w:cs="Times New Roman"/>
          <w:sz w:val="28"/>
          <w:szCs w:val="28"/>
        </w:rPr>
        <w:t>1</w:t>
      </w:r>
      <w:r w:rsidRPr="00F604AD">
        <w:rPr>
          <w:rFonts w:ascii="Times New Roman" w:hAnsi="Times New Roman" w:cs="Times New Roman"/>
          <w:sz w:val="28"/>
          <w:szCs w:val="28"/>
        </w:rPr>
        <w:t>.</w:t>
      </w:r>
      <w:r w:rsidRPr="00BE23F2">
        <w:rPr>
          <w:rFonts w:ascii="Times New Roman" w:hAnsi="Times New Roman" w:cs="Times New Roman"/>
          <w:sz w:val="28"/>
          <w:szCs w:val="28"/>
        </w:rPr>
        <w:t xml:space="preserve"> </w:t>
      </w:r>
      <w:proofErr w:type="spellStart"/>
      <w:r>
        <w:rPr>
          <w:rFonts w:ascii="Times New Roman" w:hAnsi="Times New Roman" w:cs="Times New Roman"/>
          <w:sz w:val="28"/>
          <w:szCs w:val="28"/>
        </w:rPr>
        <w:t>Бутаев</w:t>
      </w:r>
      <w:proofErr w:type="spellEnd"/>
      <w:r>
        <w:rPr>
          <w:rFonts w:ascii="Times New Roman" w:hAnsi="Times New Roman" w:cs="Times New Roman"/>
          <w:sz w:val="28"/>
          <w:szCs w:val="28"/>
        </w:rPr>
        <w:t xml:space="preserve"> О.С. «</w:t>
      </w:r>
      <w:r w:rsidRPr="00F604AD">
        <w:rPr>
          <w:rFonts w:ascii="Times New Roman" w:hAnsi="Times New Roman" w:cs="Times New Roman"/>
          <w:sz w:val="28"/>
          <w:szCs w:val="28"/>
        </w:rPr>
        <w:t xml:space="preserve">КВН- его </w:t>
      </w:r>
      <w:r>
        <w:rPr>
          <w:rFonts w:ascii="Times New Roman" w:hAnsi="Times New Roman" w:cs="Times New Roman"/>
          <w:sz w:val="28"/>
          <w:szCs w:val="28"/>
        </w:rPr>
        <w:t>величество!» (</w:t>
      </w:r>
      <w:r w:rsidRPr="00F604AD">
        <w:rPr>
          <w:rFonts w:ascii="Times New Roman" w:hAnsi="Times New Roman" w:cs="Times New Roman"/>
          <w:sz w:val="28"/>
          <w:szCs w:val="28"/>
        </w:rPr>
        <w:t>пособие для играющих</w:t>
      </w:r>
      <w:r>
        <w:rPr>
          <w:rFonts w:ascii="Times New Roman" w:hAnsi="Times New Roman" w:cs="Times New Roman"/>
          <w:sz w:val="28"/>
          <w:szCs w:val="28"/>
        </w:rPr>
        <w:t xml:space="preserve"> и не только)</w:t>
      </w:r>
    </w:p>
    <w:p w:rsidR="00BE23F2" w:rsidRDefault="00BE23F2" w:rsidP="00BE23F2">
      <w:pPr>
        <w:autoSpaceDE w:val="0"/>
        <w:rPr>
          <w:rFonts w:ascii="Times New Roman" w:hAnsi="Times New Roman" w:cs="Times New Roman"/>
          <w:sz w:val="28"/>
          <w:szCs w:val="28"/>
        </w:rPr>
      </w:pPr>
      <w:r w:rsidRPr="00F604AD">
        <w:rPr>
          <w:rFonts w:ascii="Times New Roman" w:hAnsi="Times New Roman" w:cs="Times New Roman"/>
          <w:sz w:val="28"/>
          <w:szCs w:val="28"/>
        </w:rPr>
        <w:t>Издательство: Феникс-2007 г.</w:t>
      </w:r>
    </w:p>
    <w:p w:rsidR="00BE23F2" w:rsidRDefault="00BE23F2" w:rsidP="00BE23F2">
      <w:pPr>
        <w:autoSpaceDE w:val="0"/>
        <w:rPr>
          <w:rFonts w:ascii="Times New Roman" w:hAnsi="Times New Roman" w:cs="Times New Roman"/>
          <w:sz w:val="28"/>
          <w:szCs w:val="28"/>
        </w:rPr>
      </w:pPr>
      <w:r>
        <w:rPr>
          <w:rFonts w:ascii="Times New Roman" w:hAnsi="Times New Roman" w:cs="Times New Roman"/>
          <w:sz w:val="28"/>
          <w:szCs w:val="28"/>
        </w:rPr>
        <w:t xml:space="preserve"> 2. Воронова</w:t>
      </w:r>
      <w:r w:rsidR="00F604AD" w:rsidRPr="00F604AD">
        <w:rPr>
          <w:rFonts w:ascii="Times New Roman" w:hAnsi="Times New Roman" w:cs="Times New Roman"/>
          <w:bCs/>
          <w:sz w:val="28"/>
          <w:szCs w:val="28"/>
          <w:lang w:eastAsia="ru-RU"/>
        </w:rPr>
        <w:t xml:space="preserve"> Е. А.</w:t>
      </w:r>
      <w:r>
        <w:rPr>
          <w:rFonts w:ascii="Times New Roman" w:hAnsi="Times New Roman" w:cs="Times New Roman"/>
          <w:bCs/>
          <w:sz w:val="28"/>
          <w:szCs w:val="28"/>
          <w:lang w:eastAsia="ru-RU"/>
        </w:rPr>
        <w:t xml:space="preserve"> «</w:t>
      </w:r>
      <w:r w:rsidR="00F604AD" w:rsidRPr="00F604AD">
        <w:rPr>
          <w:rFonts w:ascii="Times New Roman" w:hAnsi="Times New Roman" w:cs="Times New Roman"/>
          <w:sz w:val="28"/>
          <w:szCs w:val="28"/>
          <w:lang w:eastAsia="ru-RU"/>
        </w:rPr>
        <w:t>Мы</w:t>
      </w:r>
      <w:r>
        <w:rPr>
          <w:rFonts w:ascii="Times New Roman" w:hAnsi="Times New Roman" w:cs="Times New Roman"/>
          <w:sz w:val="28"/>
          <w:szCs w:val="28"/>
          <w:lang w:eastAsia="ru-RU"/>
        </w:rPr>
        <w:t xml:space="preserve"> начинаем КВН» (сборник</w:t>
      </w:r>
      <w:r w:rsidR="00F604AD" w:rsidRPr="00F604AD">
        <w:rPr>
          <w:rFonts w:ascii="Times New Roman" w:hAnsi="Times New Roman" w:cs="Times New Roman"/>
          <w:sz w:val="28"/>
          <w:szCs w:val="28"/>
          <w:lang w:eastAsia="ru-RU"/>
        </w:rPr>
        <w:t xml:space="preserve"> авторских сценариев дл</w:t>
      </w:r>
      <w:r>
        <w:rPr>
          <w:rFonts w:ascii="Times New Roman" w:hAnsi="Times New Roman" w:cs="Times New Roman"/>
          <w:sz w:val="28"/>
          <w:szCs w:val="28"/>
          <w:lang w:eastAsia="ru-RU"/>
        </w:rPr>
        <w:t xml:space="preserve">я команд КВН и театра миниатюр) — Изд. 6 </w:t>
      </w:r>
      <w:r w:rsidR="00F604AD" w:rsidRPr="00F604AD">
        <w:rPr>
          <w:rFonts w:ascii="Times New Roman" w:hAnsi="Times New Roman" w:cs="Times New Roman"/>
          <w:sz w:val="28"/>
          <w:szCs w:val="28"/>
          <w:lang w:eastAsia="ru-RU"/>
        </w:rPr>
        <w:t>е, доп. — Ростов н/</w:t>
      </w:r>
      <w:r w:rsidRPr="00F604AD">
        <w:rPr>
          <w:rFonts w:ascii="Times New Roman" w:hAnsi="Times New Roman" w:cs="Times New Roman"/>
          <w:sz w:val="28"/>
          <w:szCs w:val="28"/>
          <w:lang w:eastAsia="ru-RU"/>
        </w:rPr>
        <w:t>Д:</w:t>
      </w:r>
      <w:r w:rsidR="00F604AD" w:rsidRPr="00F604AD">
        <w:rPr>
          <w:rFonts w:ascii="Times New Roman" w:hAnsi="Times New Roman" w:cs="Times New Roman"/>
          <w:sz w:val="28"/>
          <w:szCs w:val="28"/>
          <w:lang w:eastAsia="ru-RU"/>
        </w:rPr>
        <w:t xml:space="preserve"> Феникс, 2010. —287, [1] с. — (Зажигаем!).</w:t>
      </w:r>
      <w:r w:rsidRPr="00BE23F2">
        <w:rPr>
          <w:rFonts w:ascii="Times New Roman" w:hAnsi="Times New Roman" w:cs="Times New Roman"/>
          <w:sz w:val="28"/>
          <w:szCs w:val="28"/>
        </w:rPr>
        <w:t xml:space="preserve"> </w:t>
      </w:r>
    </w:p>
    <w:p w:rsidR="00BE23F2" w:rsidRDefault="00BE23F2" w:rsidP="00BE23F2">
      <w:pPr>
        <w:jc w:val="both"/>
      </w:pPr>
      <w:r>
        <w:rPr>
          <w:rFonts w:ascii="Times New Roman" w:hAnsi="Times New Roman" w:cs="Times New Roman"/>
          <w:sz w:val="28"/>
          <w:szCs w:val="28"/>
        </w:rPr>
        <w:t>3.</w:t>
      </w:r>
      <w:r w:rsidRPr="00F604AD">
        <w:rPr>
          <w:rFonts w:ascii="Times New Roman" w:hAnsi="Times New Roman" w:cs="Times New Roman"/>
          <w:sz w:val="28"/>
          <w:szCs w:val="28"/>
        </w:rPr>
        <w:t xml:space="preserve">Воронова Е.К. </w:t>
      </w:r>
      <w:r>
        <w:rPr>
          <w:rFonts w:ascii="Times New Roman" w:hAnsi="Times New Roman" w:cs="Times New Roman"/>
          <w:sz w:val="28"/>
          <w:szCs w:val="28"/>
        </w:rPr>
        <w:t>«</w:t>
      </w:r>
      <w:r w:rsidRPr="00F604AD">
        <w:rPr>
          <w:rFonts w:ascii="Times New Roman" w:hAnsi="Times New Roman" w:cs="Times New Roman"/>
          <w:sz w:val="28"/>
          <w:szCs w:val="28"/>
        </w:rPr>
        <w:t>Сценарии школьного КВН на любые те</w:t>
      </w:r>
      <w:r>
        <w:rPr>
          <w:rFonts w:ascii="Times New Roman" w:hAnsi="Times New Roman" w:cs="Times New Roman"/>
          <w:sz w:val="28"/>
          <w:szCs w:val="28"/>
        </w:rPr>
        <w:t>мы», Ростов</w:t>
      </w:r>
      <w:r w:rsidRPr="00F604AD">
        <w:rPr>
          <w:rFonts w:ascii="Times New Roman" w:hAnsi="Times New Roman" w:cs="Times New Roman"/>
          <w:sz w:val="28"/>
          <w:szCs w:val="28"/>
        </w:rPr>
        <w:t xml:space="preserve"> на Дону, Феникс- 2008г.</w:t>
      </w:r>
    </w:p>
    <w:p w:rsidR="00BE23F2" w:rsidRPr="00F604AD" w:rsidRDefault="00BE23F2" w:rsidP="00BE23F2">
      <w:pPr>
        <w:autoSpaceDE w:val="0"/>
        <w:rPr>
          <w:rFonts w:ascii="Times New Roman" w:hAnsi="Times New Roman" w:cs="Times New Roman"/>
          <w:sz w:val="28"/>
          <w:szCs w:val="28"/>
        </w:rPr>
      </w:pPr>
      <w:r>
        <w:rPr>
          <w:rFonts w:ascii="Times New Roman" w:hAnsi="Times New Roman" w:cs="Times New Roman"/>
          <w:sz w:val="28"/>
          <w:szCs w:val="28"/>
        </w:rPr>
        <w:t>4</w:t>
      </w:r>
      <w:r w:rsidRPr="00F604AD">
        <w:rPr>
          <w:rFonts w:ascii="Times New Roman" w:hAnsi="Times New Roman" w:cs="Times New Roman"/>
          <w:sz w:val="28"/>
          <w:szCs w:val="28"/>
        </w:rPr>
        <w:t>.</w:t>
      </w:r>
      <w:r w:rsidRPr="00BE23F2">
        <w:rPr>
          <w:rFonts w:ascii="Times New Roman" w:hAnsi="Times New Roman" w:cs="Times New Roman"/>
          <w:sz w:val="28"/>
          <w:szCs w:val="28"/>
        </w:rPr>
        <w:t xml:space="preserve"> </w:t>
      </w:r>
      <w:r w:rsidRPr="00F604AD">
        <w:rPr>
          <w:rFonts w:ascii="Times New Roman" w:hAnsi="Times New Roman" w:cs="Times New Roman"/>
          <w:sz w:val="28"/>
          <w:szCs w:val="28"/>
        </w:rPr>
        <w:t xml:space="preserve">Назаренко М.Д., </w:t>
      </w:r>
      <w:proofErr w:type="spellStart"/>
      <w:r w:rsidRPr="00F604AD">
        <w:rPr>
          <w:rFonts w:ascii="Times New Roman" w:hAnsi="Times New Roman" w:cs="Times New Roman"/>
          <w:sz w:val="28"/>
          <w:szCs w:val="28"/>
        </w:rPr>
        <w:t>Кубышина</w:t>
      </w:r>
      <w:proofErr w:type="spellEnd"/>
      <w:r w:rsidRPr="00F604AD">
        <w:rPr>
          <w:rFonts w:ascii="Times New Roman" w:hAnsi="Times New Roman" w:cs="Times New Roman"/>
          <w:sz w:val="28"/>
          <w:szCs w:val="28"/>
        </w:rPr>
        <w:t xml:space="preserve"> Н.И., </w:t>
      </w:r>
      <w:r>
        <w:rPr>
          <w:rFonts w:ascii="Times New Roman" w:hAnsi="Times New Roman" w:cs="Times New Roman"/>
          <w:sz w:val="28"/>
          <w:szCs w:val="28"/>
        </w:rPr>
        <w:t>«Учебно-методическое пособие»</w:t>
      </w:r>
      <w:r w:rsidRPr="00F604AD">
        <w:rPr>
          <w:rFonts w:ascii="Times New Roman" w:hAnsi="Times New Roman" w:cs="Times New Roman"/>
          <w:sz w:val="28"/>
          <w:szCs w:val="28"/>
        </w:rPr>
        <w:t xml:space="preserve"> ГБОУ ЦРТ</w:t>
      </w:r>
      <w:r>
        <w:rPr>
          <w:rFonts w:ascii="Times New Roman" w:hAnsi="Times New Roman" w:cs="Times New Roman"/>
          <w:sz w:val="28"/>
          <w:szCs w:val="28"/>
        </w:rPr>
        <w:t xml:space="preserve"> ДИ</w:t>
      </w:r>
      <w:r w:rsidRPr="00F604AD">
        <w:rPr>
          <w:rFonts w:ascii="Times New Roman" w:hAnsi="Times New Roman" w:cs="Times New Roman"/>
          <w:sz w:val="28"/>
          <w:szCs w:val="28"/>
        </w:rPr>
        <w:t>Ю «Лефортово» 2012г.</w:t>
      </w:r>
    </w:p>
    <w:p w:rsidR="005C5645" w:rsidRPr="00380D97" w:rsidRDefault="00BE23F2" w:rsidP="00380D97">
      <w:pPr>
        <w:autoSpaceDE w:val="0"/>
        <w:rPr>
          <w:rFonts w:ascii="Times New Roman" w:hAnsi="Times New Roman" w:cs="Times New Roman"/>
          <w:sz w:val="28"/>
          <w:szCs w:val="28"/>
        </w:rPr>
      </w:pPr>
      <w:r>
        <w:rPr>
          <w:rFonts w:ascii="Times New Roman" w:hAnsi="Times New Roman" w:cs="Times New Roman"/>
          <w:sz w:val="28"/>
          <w:szCs w:val="28"/>
        </w:rPr>
        <w:t>5</w:t>
      </w:r>
      <w:r w:rsidRPr="00F604AD">
        <w:rPr>
          <w:rFonts w:ascii="Times New Roman" w:hAnsi="Times New Roman" w:cs="Times New Roman"/>
          <w:sz w:val="28"/>
          <w:szCs w:val="28"/>
        </w:rPr>
        <w:t>. Осташко</w:t>
      </w:r>
      <w:r>
        <w:rPr>
          <w:rFonts w:ascii="Times New Roman" w:hAnsi="Times New Roman" w:cs="Times New Roman"/>
          <w:sz w:val="28"/>
          <w:szCs w:val="28"/>
        </w:rPr>
        <w:t xml:space="preserve"> С. «</w:t>
      </w:r>
      <w:r w:rsidRPr="00F604AD">
        <w:rPr>
          <w:rFonts w:ascii="Times New Roman" w:hAnsi="Times New Roman" w:cs="Times New Roman"/>
          <w:sz w:val="28"/>
          <w:szCs w:val="28"/>
        </w:rPr>
        <w:t>Практическое</w:t>
      </w:r>
      <w:r>
        <w:rPr>
          <w:rFonts w:ascii="Times New Roman" w:hAnsi="Times New Roman" w:cs="Times New Roman"/>
          <w:sz w:val="28"/>
          <w:szCs w:val="28"/>
        </w:rPr>
        <w:t xml:space="preserve"> пособие» Как делается КВН» </w:t>
      </w:r>
      <w:r w:rsidRPr="00F604AD">
        <w:rPr>
          <w:rFonts w:ascii="Times New Roman" w:hAnsi="Times New Roman" w:cs="Times New Roman"/>
          <w:sz w:val="28"/>
          <w:szCs w:val="28"/>
        </w:rPr>
        <w:t>Одесса-2013г.</w:t>
      </w:r>
    </w:p>
    <w:p w:rsidR="00BE23F2" w:rsidRPr="002C3FC0" w:rsidRDefault="005C5645" w:rsidP="002C3FC0">
      <w:pPr>
        <w:autoSpaceDE w:val="0"/>
        <w:jc w:val="center"/>
        <w:rPr>
          <w:rFonts w:ascii="Times New Roman" w:hAnsi="Times New Roman" w:cs="Times New Roman"/>
          <w:b/>
          <w:sz w:val="28"/>
          <w:szCs w:val="28"/>
        </w:rPr>
      </w:pPr>
      <w:r w:rsidRPr="005C5645">
        <w:rPr>
          <w:rFonts w:ascii="Times New Roman" w:hAnsi="Times New Roman" w:cs="Times New Roman"/>
          <w:b/>
          <w:sz w:val="28"/>
          <w:szCs w:val="28"/>
        </w:rPr>
        <w:t>Литература для учащихся</w:t>
      </w:r>
    </w:p>
    <w:p w:rsidR="005C5645" w:rsidRPr="005C5645" w:rsidRDefault="005C5645" w:rsidP="005C5645">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5C564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Перепелкин</w:t>
      </w:r>
      <w:r w:rsidRPr="005C5645">
        <w:rPr>
          <w:rFonts w:ascii="Times New Roman" w:eastAsia="Times New Roman" w:hAnsi="Times New Roman" w:cs="Times New Roman"/>
          <w:sz w:val="28"/>
          <w:szCs w:val="28"/>
          <w:lang w:eastAsia="ru-RU"/>
        </w:rPr>
        <w:t xml:space="preserve"> В.В. </w:t>
      </w:r>
      <w:r>
        <w:rPr>
          <w:rFonts w:ascii="Times New Roman" w:eastAsia="Times New Roman" w:hAnsi="Times New Roman" w:cs="Times New Roman"/>
          <w:sz w:val="28"/>
          <w:szCs w:val="28"/>
          <w:lang w:eastAsia="ru-RU"/>
        </w:rPr>
        <w:t xml:space="preserve"> «А мы с тобой играем в КВН» </w:t>
      </w:r>
      <w:r w:rsidRPr="005C5645">
        <w:rPr>
          <w:rFonts w:ascii="Times New Roman" w:eastAsia="Times New Roman" w:hAnsi="Times New Roman" w:cs="Times New Roman"/>
          <w:sz w:val="28"/>
          <w:szCs w:val="28"/>
          <w:lang w:eastAsia="ru-RU"/>
        </w:rPr>
        <w:t>Детский досуг. – 2014. - №2. – С. 110-125.</w:t>
      </w:r>
    </w:p>
    <w:p w:rsidR="005C5645" w:rsidRPr="005C5645" w:rsidRDefault="005C5645" w:rsidP="005C5645">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C56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Полищук В. </w:t>
      </w:r>
      <w:r w:rsidRPr="005C5645">
        <w:rPr>
          <w:rFonts w:ascii="Times New Roman" w:eastAsia="Times New Roman" w:hAnsi="Times New Roman" w:cs="Times New Roman"/>
          <w:sz w:val="28"/>
          <w:szCs w:val="28"/>
          <w:lang w:eastAsia="ru-RU"/>
        </w:rPr>
        <w:t xml:space="preserve">Мейерхольд Всеволод </w:t>
      </w:r>
      <w:r>
        <w:rPr>
          <w:rFonts w:ascii="Times New Roman" w:eastAsia="Times New Roman" w:hAnsi="Times New Roman" w:cs="Times New Roman"/>
          <w:sz w:val="28"/>
          <w:szCs w:val="28"/>
          <w:lang w:eastAsia="ru-RU"/>
        </w:rPr>
        <w:t xml:space="preserve">«Книга актерского мастерства» – М, </w:t>
      </w:r>
      <w:r w:rsidRPr="005C5645">
        <w:rPr>
          <w:rFonts w:ascii="Times New Roman" w:eastAsia="Times New Roman" w:hAnsi="Times New Roman" w:cs="Times New Roman"/>
          <w:sz w:val="28"/>
          <w:szCs w:val="28"/>
          <w:lang w:eastAsia="ru-RU"/>
        </w:rPr>
        <w:t>АСТ; Владимир: ВКТ, 2010. – 222 с.</w:t>
      </w:r>
    </w:p>
    <w:p w:rsidR="005C5645" w:rsidRPr="005C5645" w:rsidRDefault="005C5645" w:rsidP="005C5645">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Смирнова </w:t>
      </w:r>
      <w:r w:rsidRPr="005C5645">
        <w:rPr>
          <w:rFonts w:ascii="Times New Roman" w:eastAsia="Times New Roman" w:hAnsi="Times New Roman" w:cs="Times New Roman"/>
          <w:sz w:val="28"/>
          <w:szCs w:val="28"/>
          <w:lang w:eastAsia="ru-RU"/>
        </w:rPr>
        <w:t>М.Р</w:t>
      </w:r>
      <w:r>
        <w:rPr>
          <w:rFonts w:ascii="Times New Roman" w:eastAsia="Times New Roman" w:hAnsi="Times New Roman" w:cs="Times New Roman"/>
          <w:sz w:val="28"/>
          <w:szCs w:val="28"/>
          <w:lang w:eastAsia="ru-RU"/>
        </w:rPr>
        <w:t xml:space="preserve"> «Скороговорки в речевом тренинге» (учебное пособие)</w:t>
      </w:r>
      <w:r w:rsidRPr="005C5645">
        <w:rPr>
          <w:rFonts w:ascii="Times New Roman" w:eastAsia="Times New Roman" w:hAnsi="Times New Roman" w:cs="Times New Roman"/>
          <w:sz w:val="28"/>
          <w:szCs w:val="28"/>
          <w:lang w:eastAsia="ru-RU"/>
        </w:rPr>
        <w:t xml:space="preserve"> Издательство Санкт-Петербургской государственной академии театрального искусства, 2007. – 108 с.</w:t>
      </w:r>
    </w:p>
    <w:p w:rsidR="00F604AD" w:rsidRPr="0053227E" w:rsidRDefault="005C5645" w:rsidP="005C5645">
      <w:pPr>
        <w:autoSpaceDE w:val="0"/>
        <w:jc w:val="center"/>
        <w:rPr>
          <w:rFonts w:ascii="Times New Roman" w:hAnsi="Times New Roman" w:cs="Times New Roman"/>
          <w:b/>
          <w:sz w:val="28"/>
          <w:szCs w:val="28"/>
        </w:rPr>
      </w:pPr>
      <w:r w:rsidRPr="0053227E">
        <w:rPr>
          <w:rFonts w:ascii="Times New Roman" w:hAnsi="Times New Roman" w:cs="Times New Roman"/>
          <w:b/>
          <w:sz w:val="28"/>
          <w:szCs w:val="28"/>
        </w:rPr>
        <w:t>Литература для родителей</w:t>
      </w:r>
    </w:p>
    <w:p w:rsidR="005C5645" w:rsidRDefault="0053227E" w:rsidP="005C5645">
      <w:pPr>
        <w:spacing w:after="0" w:line="315" w:lineRule="atLeast"/>
        <w:jc w:val="both"/>
        <w:rPr>
          <w:rFonts w:ascii="Times New Roman" w:eastAsia="Times New Roman" w:hAnsi="Times New Roman" w:cs="Times New Roman"/>
          <w:sz w:val="28"/>
          <w:szCs w:val="28"/>
          <w:lang w:eastAsia="ru-RU"/>
        </w:rPr>
      </w:pPr>
      <w:r w:rsidRPr="0053227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Марфин</w:t>
      </w:r>
      <w:r w:rsidRPr="005322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Михаил,</w:t>
      </w:r>
      <w:r w:rsidRPr="0053227E">
        <w:rPr>
          <w:rFonts w:ascii="Times New Roman" w:eastAsia="Times New Roman" w:hAnsi="Times New Roman" w:cs="Times New Roman"/>
          <w:sz w:val="28"/>
          <w:szCs w:val="28"/>
          <w:lang w:eastAsia="ru-RU"/>
        </w:rPr>
        <w:t xml:space="preserve"> </w:t>
      </w:r>
      <w:proofErr w:type="spellStart"/>
      <w:r w:rsidRPr="0053227E">
        <w:rPr>
          <w:rFonts w:ascii="Times New Roman" w:eastAsia="Times New Roman" w:hAnsi="Times New Roman" w:cs="Times New Roman"/>
          <w:sz w:val="28"/>
          <w:szCs w:val="28"/>
          <w:lang w:eastAsia="ru-RU"/>
        </w:rPr>
        <w:t>Чивурин</w:t>
      </w:r>
      <w:proofErr w:type="spellEnd"/>
      <w:r w:rsidRPr="0053227E">
        <w:rPr>
          <w:rFonts w:ascii="Times New Roman" w:eastAsia="Times New Roman" w:hAnsi="Times New Roman" w:cs="Times New Roman"/>
          <w:sz w:val="28"/>
          <w:szCs w:val="28"/>
          <w:lang w:eastAsia="ru-RU"/>
        </w:rPr>
        <w:t xml:space="preserve"> Андрей </w:t>
      </w:r>
      <w:r>
        <w:rPr>
          <w:rFonts w:ascii="Times New Roman" w:eastAsia="Times New Roman" w:hAnsi="Times New Roman" w:cs="Times New Roman"/>
          <w:sz w:val="28"/>
          <w:szCs w:val="28"/>
          <w:lang w:eastAsia="ru-RU"/>
        </w:rPr>
        <w:t>«Что такое КВН?»</w:t>
      </w:r>
      <w:r w:rsidR="005C5645" w:rsidRPr="0053227E">
        <w:rPr>
          <w:rFonts w:ascii="Times New Roman" w:eastAsia="Times New Roman" w:hAnsi="Times New Roman" w:cs="Times New Roman"/>
          <w:sz w:val="28"/>
          <w:szCs w:val="28"/>
          <w:lang w:eastAsia="ru-RU"/>
        </w:rPr>
        <w:t xml:space="preserve"> </w:t>
      </w:r>
      <w:r w:rsidRPr="0053227E">
        <w:rPr>
          <w:rFonts w:ascii="Times New Roman" w:eastAsia="Times New Roman" w:hAnsi="Times New Roman" w:cs="Times New Roman"/>
          <w:sz w:val="28"/>
          <w:szCs w:val="28"/>
          <w:lang w:eastAsia="ru-RU"/>
        </w:rPr>
        <w:t>сост.</w:t>
      </w:r>
      <w:r>
        <w:rPr>
          <w:rFonts w:ascii="Times New Roman" w:eastAsia="Times New Roman" w:hAnsi="Times New Roman" w:cs="Times New Roman"/>
          <w:sz w:val="28"/>
          <w:szCs w:val="28"/>
          <w:lang w:eastAsia="ru-RU"/>
        </w:rPr>
        <w:t xml:space="preserve"> – М.: </w:t>
      </w:r>
      <w:proofErr w:type="spellStart"/>
      <w:r>
        <w:rPr>
          <w:rFonts w:ascii="Times New Roman" w:eastAsia="Times New Roman" w:hAnsi="Times New Roman" w:cs="Times New Roman"/>
          <w:sz w:val="28"/>
          <w:szCs w:val="28"/>
          <w:lang w:eastAsia="ru-RU"/>
        </w:rPr>
        <w:t>Академа</w:t>
      </w:r>
      <w:proofErr w:type="spellEnd"/>
      <w:r>
        <w:rPr>
          <w:rFonts w:ascii="Times New Roman" w:eastAsia="Times New Roman" w:hAnsi="Times New Roman" w:cs="Times New Roman"/>
          <w:sz w:val="28"/>
          <w:szCs w:val="28"/>
          <w:lang w:eastAsia="ru-RU"/>
        </w:rPr>
        <w:t>.</w:t>
      </w:r>
    </w:p>
    <w:p w:rsidR="00380D97" w:rsidRDefault="00380D97" w:rsidP="005C5645">
      <w:pPr>
        <w:spacing w:after="0" w:line="315" w:lineRule="atLeast"/>
        <w:jc w:val="both"/>
        <w:rPr>
          <w:rFonts w:ascii="Times New Roman" w:eastAsia="Times New Roman" w:hAnsi="Times New Roman" w:cs="Times New Roman"/>
          <w:sz w:val="28"/>
          <w:szCs w:val="28"/>
          <w:lang w:eastAsia="ru-RU"/>
        </w:rPr>
      </w:pPr>
    </w:p>
    <w:p w:rsidR="00380D97" w:rsidRPr="00380D97" w:rsidRDefault="00380D97" w:rsidP="00380D97">
      <w:pPr>
        <w:spacing w:after="0" w:line="315" w:lineRule="atLeast"/>
        <w:jc w:val="center"/>
        <w:rPr>
          <w:rFonts w:ascii="Times New Roman" w:eastAsia="Times New Roman" w:hAnsi="Times New Roman" w:cs="Times New Roman"/>
          <w:b/>
          <w:sz w:val="28"/>
          <w:szCs w:val="28"/>
          <w:lang w:eastAsia="ru-RU"/>
        </w:rPr>
      </w:pPr>
      <w:r w:rsidRPr="00380D97">
        <w:rPr>
          <w:rFonts w:ascii="Times New Roman" w:eastAsia="Times New Roman" w:hAnsi="Times New Roman" w:cs="Times New Roman"/>
          <w:b/>
          <w:sz w:val="28"/>
          <w:szCs w:val="28"/>
          <w:lang w:eastAsia="ru-RU"/>
        </w:rPr>
        <w:t>Интернет сайты</w:t>
      </w:r>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r w:rsidRPr="00F604AD">
        <w:rPr>
          <w:rFonts w:ascii="Times New Roman" w:hAnsi="Times New Roman" w:cs="Times New Roman"/>
          <w:sz w:val="28"/>
          <w:szCs w:val="28"/>
          <w:lang w:val="en-US"/>
        </w:rPr>
        <w:t>bard</w:t>
      </w:r>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zelenov</w:t>
      </w:r>
      <w:proofErr w:type="spellEnd"/>
      <w:r w:rsidRPr="0053227E">
        <w:rPr>
          <w:rFonts w:ascii="Times New Roman" w:hAnsi="Times New Roman" w:cs="Times New Roman"/>
          <w:sz w:val="28"/>
          <w:szCs w:val="28"/>
        </w:rPr>
        <w:t>.</w:t>
      </w:r>
      <w:r w:rsidRPr="00F604AD">
        <w:rPr>
          <w:rFonts w:ascii="Times New Roman" w:hAnsi="Times New Roman" w:cs="Times New Roman"/>
          <w:sz w:val="28"/>
          <w:szCs w:val="28"/>
          <w:lang w:val="en-US"/>
        </w:rPr>
        <w:t>nm</w:t>
      </w:r>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proofErr w:type="spellStart"/>
      <w:r w:rsidRPr="00F604AD">
        <w:rPr>
          <w:rFonts w:ascii="Times New Roman" w:hAnsi="Times New Roman" w:cs="Times New Roman"/>
          <w:sz w:val="28"/>
          <w:szCs w:val="28"/>
          <w:lang w:val="en-US"/>
        </w:rPr>
        <w:t>cit</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vvsu</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proofErr w:type="spellStart"/>
      <w:r w:rsidRPr="00F604AD">
        <w:rPr>
          <w:rFonts w:ascii="Times New Roman" w:hAnsi="Times New Roman" w:cs="Times New Roman"/>
          <w:sz w:val="28"/>
          <w:szCs w:val="28"/>
          <w:lang w:val="en-US"/>
        </w:rPr>
        <w:t>cobr</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kts</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proofErr w:type="spellStart"/>
      <w:r w:rsidRPr="00F604AD">
        <w:rPr>
          <w:rFonts w:ascii="Times New Roman" w:hAnsi="Times New Roman" w:cs="Times New Roman"/>
          <w:sz w:val="28"/>
          <w:szCs w:val="28"/>
          <w:lang w:val="en-US"/>
        </w:rPr>
        <w:t>edu</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rin</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proofErr w:type="spellStart"/>
      <w:r w:rsidRPr="00F604AD">
        <w:rPr>
          <w:rFonts w:ascii="Times New Roman" w:hAnsi="Times New Roman" w:cs="Times New Roman"/>
          <w:sz w:val="28"/>
          <w:szCs w:val="28"/>
          <w:lang w:val="en-US"/>
        </w:rPr>
        <w:t>elvi</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apx</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r w:rsidRPr="00F604AD">
        <w:rPr>
          <w:rFonts w:ascii="Times New Roman" w:hAnsi="Times New Roman" w:cs="Times New Roman"/>
          <w:sz w:val="28"/>
          <w:szCs w:val="28"/>
          <w:lang w:val="en-US"/>
        </w:rPr>
        <w:t>festival</w:t>
      </w:r>
      <w:r w:rsidRPr="0053227E">
        <w:rPr>
          <w:rFonts w:ascii="Times New Roman" w:hAnsi="Times New Roman" w:cs="Times New Roman"/>
          <w:sz w:val="28"/>
          <w:szCs w:val="28"/>
        </w:rPr>
        <w:t>.1</w:t>
      </w:r>
      <w:proofErr w:type="spellStart"/>
      <w:r w:rsidRPr="00F604AD">
        <w:rPr>
          <w:rFonts w:ascii="Times New Roman" w:hAnsi="Times New Roman" w:cs="Times New Roman"/>
          <w:sz w:val="28"/>
          <w:szCs w:val="28"/>
          <w:lang w:val="en-US"/>
        </w:rPr>
        <w:t>september</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53227E" w:rsidRDefault="00F604AD" w:rsidP="00F604AD">
      <w:pPr>
        <w:numPr>
          <w:ilvl w:val="0"/>
          <w:numId w:val="8"/>
        </w:numPr>
        <w:suppressAutoHyphens/>
        <w:spacing w:after="0" w:line="240" w:lineRule="auto"/>
        <w:rPr>
          <w:rFonts w:ascii="Times New Roman" w:hAnsi="Times New Roman" w:cs="Times New Roman"/>
          <w:sz w:val="28"/>
          <w:szCs w:val="28"/>
        </w:rPr>
      </w:pPr>
      <w:proofErr w:type="spellStart"/>
      <w:r w:rsidRPr="00F604AD">
        <w:rPr>
          <w:rFonts w:ascii="Times New Roman" w:hAnsi="Times New Roman" w:cs="Times New Roman"/>
          <w:sz w:val="28"/>
          <w:szCs w:val="28"/>
          <w:lang w:val="en-US"/>
        </w:rPr>
        <w:t>gimn</w:t>
      </w:r>
      <w:proofErr w:type="spellEnd"/>
      <w:r w:rsidRPr="0053227E">
        <w:rPr>
          <w:rFonts w:ascii="Times New Roman" w:hAnsi="Times New Roman" w:cs="Times New Roman"/>
          <w:sz w:val="28"/>
          <w:szCs w:val="28"/>
        </w:rPr>
        <w:t>1.</w:t>
      </w:r>
      <w:proofErr w:type="spellStart"/>
      <w:r w:rsidRPr="00F604AD">
        <w:rPr>
          <w:rFonts w:ascii="Times New Roman" w:hAnsi="Times New Roman" w:cs="Times New Roman"/>
          <w:sz w:val="28"/>
          <w:szCs w:val="28"/>
          <w:lang w:val="en-US"/>
        </w:rPr>
        <w:t>wallst</w:t>
      </w:r>
      <w:proofErr w:type="spellEnd"/>
      <w:r w:rsidRPr="0053227E">
        <w:rPr>
          <w:rFonts w:ascii="Times New Roman" w:hAnsi="Times New Roman" w:cs="Times New Roman"/>
          <w:sz w:val="28"/>
          <w:szCs w:val="28"/>
        </w:rPr>
        <w:t>.</w:t>
      </w:r>
      <w:proofErr w:type="spellStart"/>
      <w:r w:rsidRPr="00F604AD">
        <w:rPr>
          <w:rFonts w:ascii="Times New Roman" w:hAnsi="Times New Roman" w:cs="Times New Roman"/>
          <w:sz w:val="28"/>
          <w:szCs w:val="28"/>
          <w:lang w:val="en-US"/>
        </w:rPr>
        <w:t>ru</w:t>
      </w:r>
      <w:proofErr w:type="spellEnd"/>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proofErr w:type="spellStart"/>
      <w:r w:rsidRPr="00F604AD">
        <w:rPr>
          <w:rFonts w:ascii="Times New Roman" w:hAnsi="Times New Roman" w:cs="Times New Roman"/>
          <w:sz w:val="28"/>
          <w:szCs w:val="28"/>
          <w:lang w:val="en-US"/>
        </w:rPr>
        <w:t>iatp</w:t>
      </w:r>
      <w:proofErr w:type="spellEnd"/>
      <w:r w:rsidRPr="0053227E">
        <w:rPr>
          <w:rFonts w:ascii="Times New Roman" w:hAnsi="Times New Roman" w:cs="Times New Roman"/>
          <w:sz w:val="28"/>
          <w:szCs w:val="28"/>
        </w:rPr>
        <w:t>.</w:t>
      </w:r>
      <w:r w:rsidRPr="00F604AD">
        <w:rPr>
          <w:rFonts w:ascii="Times New Roman" w:hAnsi="Times New Roman" w:cs="Times New Roman"/>
          <w:sz w:val="28"/>
          <w:szCs w:val="28"/>
          <w:lang w:val="en-US"/>
        </w:rPr>
        <w:t>vcpu.ac.ru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iskra-vrn.narod.ru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medianet.yartel.ru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nsc.1september.ru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scenarist.boom.ru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school.omskreg.ru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sh68.narod.ru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shkola.spb.ru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lastRenderedPageBreak/>
        <w:t>spo.1september.ru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teacher.fio.ru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vidod.edu.ru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lang w:val="en-US"/>
        </w:rPr>
      </w:pPr>
      <w:r w:rsidRPr="00F604AD">
        <w:rPr>
          <w:rFonts w:ascii="Times New Roman" w:hAnsi="Times New Roman" w:cs="Times New Roman"/>
          <w:sz w:val="28"/>
          <w:szCs w:val="28"/>
          <w:lang w:val="en-US"/>
        </w:rPr>
        <w:t>zabrod.narod.ru</w:t>
      </w:r>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rPr>
      </w:pPr>
      <w:r w:rsidRPr="00F604AD">
        <w:rPr>
          <w:rFonts w:ascii="Times New Roman" w:hAnsi="Times New Roman" w:cs="Times New Roman"/>
          <w:sz w:val="28"/>
          <w:szCs w:val="28"/>
          <w:lang w:val="en-US"/>
        </w:rPr>
        <w:t>zerkalenok.ru</w:t>
      </w:r>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0" w:history="1">
        <w:r w:rsidR="00F604AD" w:rsidRPr="00F604AD">
          <w:rPr>
            <w:rStyle w:val="a6"/>
            <w:rFonts w:ascii="Times New Roman" w:hAnsi="Times New Roman" w:cs="Times New Roman"/>
            <w:sz w:val="28"/>
            <w:szCs w:val="28"/>
            <w:lang w:val="en-US"/>
          </w:rPr>
          <w:t>www.altai.fio.ru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1" w:history="1">
        <w:r w:rsidR="00F604AD" w:rsidRPr="00F604AD">
          <w:rPr>
            <w:rStyle w:val="a6"/>
            <w:rFonts w:ascii="Times New Roman" w:hAnsi="Times New Roman" w:cs="Times New Roman"/>
            <w:sz w:val="28"/>
            <w:szCs w:val="28"/>
            <w:lang w:val="en-US"/>
          </w:rPr>
          <w:t>www.bgunb.ru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2" w:history="1">
        <w:r w:rsidR="00F604AD" w:rsidRPr="00F604AD">
          <w:rPr>
            <w:rStyle w:val="a6"/>
            <w:rFonts w:ascii="Times New Roman" w:hAnsi="Times New Roman" w:cs="Times New Roman"/>
            <w:sz w:val="28"/>
            <w:szCs w:val="28"/>
            <w:lang w:val="en-US"/>
          </w:rPr>
          <w:t>www.edu.vologda.ru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3" w:history="1">
        <w:r w:rsidR="00F604AD" w:rsidRPr="00F604AD">
          <w:rPr>
            <w:rStyle w:val="a6"/>
            <w:rFonts w:ascii="Times New Roman" w:hAnsi="Times New Roman" w:cs="Times New Roman"/>
            <w:sz w:val="28"/>
            <w:szCs w:val="28"/>
            <w:lang w:val="en-US"/>
          </w:rPr>
          <w:t>www.fio.ru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4" w:history="1">
        <w:r w:rsidR="00F604AD" w:rsidRPr="00F604AD">
          <w:rPr>
            <w:rStyle w:val="a6"/>
            <w:rFonts w:ascii="Times New Roman" w:hAnsi="Times New Roman" w:cs="Times New Roman"/>
            <w:sz w:val="28"/>
            <w:szCs w:val="28"/>
            <w:lang w:val="en-US"/>
          </w:rPr>
          <w:t>www.kcn.ru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5" w:history="1">
        <w:r w:rsidR="00F604AD" w:rsidRPr="00F604AD">
          <w:rPr>
            <w:rStyle w:val="a6"/>
            <w:rFonts w:ascii="Times New Roman" w:hAnsi="Times New Roman" w:cs="Times New Roman"/>
            <w:sz w:val="28"/>
            <w:szCs w:val="28"/>
            <w:lang w:val="en-US"/>
          </w:rPr>
          <w:t>www.koriphey.ru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6" w:history="1">
        <w:r w:rsidR="00F604AD" w:rsidRPr="00F604AD">
          <w:rPr>
            <w:rStyle w:val="a6"/>
            <w:rFonts w:ascii="Times New Roman" w:hAnsi="Times New Roman" w:cs="Times New Roman"/>
            <w:sz w:val="28"/>
            <w:szCs w:val="28"/>
            <w:lang w:val="en-US"/>
          </w:rPr>
          <w:t>www.psu.ru</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rPr>
      </w:pPr>
      <w:hyperlink r:id="rId17" w:history="1">
        <w:r w:rsidR="00F604AD" w:rsidRPr="00F604AD">
          <w:rPr>
            <w:rStyle w:val="a6"/>
            <w:rFonts w:ascii="Times New Roman" w:hAnsi="Times New Roman" w:cs="Times New Roman"/>
            <w:sz w:val="28"/>
            <w:szCs w:val="28"/>
            <w:lang w:val="en-US"/>
          </w:rPr>
          <w:t>www.raduga.info</w:t>
        </w:r>
      </w:hyperlink>
    </w:p>
    <w:p w:rsidR="00F604AD" w:rsidRPr="00F604AD" w:rsidRDefault="0090383C" w:rsidP="00F604AD">
      <w:pPr>
        <w:numPr>
          <w:ilvl w:val="0"/>
          <w:numId w:val="8"/>
        </w:numPr>
        <w:suppressAutoHyphens/>
        <w:spacing w:after="0" w:line="240" w:lineRule="auto"/>
        <w:rPr>
          <w:rFonts w:ascii="Times New Roman" w:hAnsi="Times New Roman" w:cs="Times New Roman"/>
          <w:sz w:val="28"/>
          <w:szCs w:val="28"/>
          <w:lang w:val="en-US"/>
        </w:rPr>
      </w:pPr>
      <w:hyperlink r:id="rId18" w:history="1">
        <w:r w:rsidR="00F604AD" w:rsidRPr="00F604AD">
          <w:rPr>
            <w:rStyle w:val="a6"/>
            <w:rFonts w:ascii="Times New Roman" w:hAnsi="Times New Roman" w:cs="Times New Roman"/>
            <w:sz w:val="28"/>
            <w:szCs w:val="28"/>
            <w:lang w:val="en-US"/>
          </w:rPr>
          <w:t>www.solnet.ee</w:t>
        </w:r>
      </w:hyperlink>
    </w:p>
    <w:p w:rsidR="00F604AD" w:rsidRPr="00F604AD" w:rsidRDefault="00F604AD" w:rsidP="00F604AD">
      <w:pPr>
        <w:numPr>
          <w:ilvl w:val="0"/>
          <w:numId w:val="8"/>
        </w:numPr>
        <w:suppressAutoHyphens/>
        <w:spacing w:after="0" w:line="240" w:lineRule="auto"/>
        <w:rPr>
          <w:rFonts w:ascii="Times New Roman" w:hAnsi="Times New Roman" w:cs="Times New Roman"/>
          <w:sz w:val="28"/>
          <w:szCs w:val="28"/>
        </w:rPr>
      </w:pPr>
      <w:r w:rsidRPr="00F604AD">
        <w:rPr>
          <w:rFonts w:ascii="Times New Roman" w:hAnsi="Times New Roman" w:cs="Times New Roman"/>
          <w:sz w:val="28"/>
          <w:szCs w:val="28"/>
          <w:lang w:val="en-US"/>
        </w:rPr>
        <w:t>www.ug.ru</w:t>
      </w:r>
    </w:p>
    <w:p w:rsidR="00F604AD" w:rsidRDefault="00F604AD"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8E357F" w:rsidRDefault="008E357F" w:rsidP="00F604AD">
      <w:pPr>
        <w:rPr>
          <w:rFonts w:ascii="Times New Roman" w:hAnsi="Times New Roman" w:cs="Times New Roman"/>
          <w:sz w:val="28"/>
          <w:szCs w:val="28"/>
        </w:rPr>
      </w:pPr>
    </w:p>
    <w:p w:rsidR="009B0B30" w:rsidRDefault="009B0B30" w:rsidP="00BE01B1">
      <w:pPr>
        <w:spacing w:after="0" w:line="240" w:lineRule="auto"/>
        <w:rPr>
          <w:rFonts w:ascii="Times New Roman" w:hAnsi="Times New Roman" w:cs="Times New Roman"/>
          <w:sz w:val="28"/>
          <w:szCs w:val="28"/>
        </w:rPr>
      </w:pPr>
    </w:p>
    <w:p w:rsidR="00BE01B1" w:rsidRDefault="00BE01B1"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380D97" w:rsidRDefault="00380D97" w:rsidP="00BE01B1">
      <w:pPr>
        <w:spacing w:after="0" w:line="240" w:lineRule="auto"/>
        <w:rPr>
          <w:rFonts w:ascii="Times New Roman" w:eastAsia="Times New Roman" w:hAnsi="Times New Roman" w:cs="Times New Roman"/>
          <w:b/>
          <w:bCs/>
          <w:i/>
          <w:iCs/>
          <w:color w:val="000000"/>
          <w:sz w:val="24"/>
          <w:szCs w:val="24"/>
          <w:lang w:eastAsia="ru-RU"/>
        </w:rPr>
      </w:pPr>
    </w:p>
    <w:p w:rsidR="002C3FC0" w:rsidRDefault="002C3FC0" w:rsidP="00BE01B1">
      <w:pPr>
        <w:spacing w:after="0" w:line="240" w:lineRule="auto"/>
        <w:rPr>
          <w:rFonts w:ascii="Times New Roman" w:eastAsia="Times New Roman" w:hAnsi="Times New Roman" w:cs="Times New Roman"/>
          <w:b/>
          <w:bCs/>
          <w:i/>
          <w:iCs/>
          <w:color w:val="000000"/>
          <w:sz w:val="24"/>
          <w:szCs w:val="24"/>
          <w:lang w:eastAsia="ru-RU"/>
        </w:rPr>
      </w:pPr>
    </w:p>
    <w:p w:rsidR="005B230E" w:rsidRDefault="005B230E" w:rsidP="00BE01B1">
      <w:pPr>
        <w:spacing w:after="0" w:line="240" w:lineRule="auto"/>
        <w:rPr>
          <w:rFonts w:ascii="Times New Roman" w:eastAsia="Times New Roman" w:hAnsi="Times New Roman" w:cs="Times New Roman"/>
          <w:b/>
          <w:bCs/>
          <w:i/>
          <w:iCs/>
          <w:color w:val="000000"/>
          <w:sz w:val="24"/>
          <w:szCs w:val="24"/>
          <w:lang w:eastAsia="ru-RU"/>
        </w:rPr>
      </w:pPr>
    </w:p>
    <w:p w:rsidR="005B230E" w:rsidRDefault="005B230E" w:rsidP="00BE01B1">
      <w:pPr>
        <w:spacing w:after="0" w:line="240" w:lineRule="auto"/>
        <w:rPr>
          <w:rFonts w:ascii="Times New Roman" w:eastAsia="Times New Roman" w:hAnsi="Times New Roman" w:cs="Times New Roman"/>
          <w:b/>
          <w:bCs/>
          <w:i/>
          <w:iCs/>
          <w:color w:val="000000"/>
          <w:sz w:val="24"/>
          <w:szCs w:val="24"/>
          <w:lang w:eastAsia="ru-RU"/>
        </w:rPr>
      </w:pPr>
    </w:p>
    <w:p w:rsidR="002C3FC0" w:rsidRDefault="002C3FC0" w:rsidP="00BE01B1">
      <w:pPr>
        <w:spacing w:after="0" w:line="240" w:lineRule="auto"/>
        <w:rPr>
          <w:rFonts w:ascii="Times New Roman" w:eastAsia="Times New Roman" w:hAnsi="Times New Roman" w:cs="Times New Roman"/>
          <w:b/>
          <w:bCs/>
          <w:i/>
          <w:iCs/>
          <w:color w:val="000000"/>
          <w:sz w:val="24"/>
          <w:szCs w:val="24"/>
          <w:lang w:eastAsia="ru-RU"/>
        </w:rPr>
      </w:pPr>
    </w:p>
    <w:p w:rsidR="00BE01B1" w:rsidRPr="00BE01B1" w:rsidRDefault="00BE01B1" w:rsidP="00BE01B1">
      <w:pPr>
        <w:spacing w:after="0" w:line="240" w:lineRule="auto"/>
        <w:rPr>
          <w:rFonts w:ascii="Times New Roman" w:eastAsia="Times New Roman" w:hAnsi="Times New Roman" w:cs="Times New Roman"/>
          <w:sz w:val="24"/>
          <w:szCs w:val="24"/>
          <w:lang w:eastAsia="ru-RU"/>
        </w:rPr>
      </w:pPr>
    </w:p>
    <w:p w:rsidR="005B230E" w:rsidRDefault="005B230E" w:rsidP="005B230E">
      <w:pPr>
        <w:jc w:val="right"/>
        <w:rPr>
          <w:rFonts w:ascii="Times New Roman" w:hAnsi="Times New Roman" w:cs="Times New Roman"/>
          <w:sz w:val="28"/>
          <w:szCs w:val="28"/>
        </w:rPr>
      </w:pPr>
      <w:r w:rsidRPr="00E974B4">
        <w:rPr>
          <w:rFonts w:ascii="Times New Roman" w:hAnsi="Times New Roman" w:cs="Times New Roman"/>
          <w:sz w:val="28"/>
          <w:szCs w:val="28"/>
        </w:rPr>
        <w:lastRenderedPageBreak/>
        <w:t>Приложение 1</w:t>
      </w:r>
    </w:p>
    <w:p w:rsidR="005B230E" w:rsidRDefault="005B230E" w:rsidP="005B230E">
      <w:pPr>
        <w:jc w:val="cente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rsidR="005B230E" w:rsidRPr="00E974B4" w:rsidRDefault="005B230E" w:rsidP="005B230E">
      <w:pPr>
        <w:rPr>
          <w:rFonts w:ascii="Times New Roman" w:hAnsi="Times New Roman" w:cs="Times New Roman"/>
          <w:sz w:val="28"/>
          <w:szCs w:val="28"/>
        </w:rPr>
      </w:pPr>
    </w:p>
    <w:tbl>
      <w:tblPr>
        <w:tblW w:w="6144" w:type="pct"/>
        <w:tblCellSpacing w:w="0"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872"/>
        <w:gridCol w:w="733"/>
        <w:gridCol w:w="1018"/>
        <w:gridCol w:w="1744"/>
        <w:gridCol w:w="582"/>
        <w:gridCol w:w="3347"/>
        <w:gridCol w:w="1164"/>
        <w:gridCol w:w="1596"/>
      </w:tblGrid>
      <w:tr w:rsidR="005B230E" w:rsidRPr="00DB6122" w:rsidTr="00C90E01">
        <w:trPr>
          <w:trHeight w:val="211"/>
          <w:tblCellSpacing w:w="0" w:type="dxa"/>
        </w:trPr>
        <w:tc>
          <w:tcPr>
            <w:tcW w:w="309"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jc w:val="center"/>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Месяц</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Число</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Время</w:t>
            </w:r>
          </w:p>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проведения</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Форма занятия</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К-во</w:t>
            </w:r>
          </w:p>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ч.</w:t>
            </w:r>
          </w:p>
        </w:tc>
        <w:tc>
          <w:tcPr>
            <w:tcW w:w="1420"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2B7ED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Тема занятия</w:t>
            </w:r>
          </w:p>
        </w:tc>
        <w:tc>
          <w:tcPr>
            <w:tcW w:w="494"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Место проведения</w:t>
            </w:r>
          </w:p>
        </w:tc>
        <w:tc>
          <w:tcPr>
            <w:tcW w:w="677" w:type="pct"/>
            <w:tcBorders>
              <w:top w:val="single" w:sz="4" w:space="0" w:color="000000"/>
              <w:left w:val="single" w:sz="4" w:space="0" w:color="000000"/>
              <w:bottom w:val="single" w:sz="4" w:space="0" w:color="000000"/>
              <w:right w:val="single" w:sz="4" w:space="0" w:color="000000"/>
            </w:tcBorders>
            <w:vAlign w:val="center"/>
            <w:hideMark/>
          </w:tcPr>
          <w:p w:rsidR="005B230E" w:rsidRPr="00DB6122" w:rsidRDefault="005B230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sidRPr="00DB6122">
              <w:rPr>
                <w:rFonts w:ascii="Times New Roman" w:eastAsia="Times New Roman" w:hAnsi="Times New Roman" w:cs="Times New Roman"/>
                <w:sz w:val="28"/>
                <w:szCs w:val="28"/>
                <w:lang w:eastAsia="ru-RU"/>
              </w:rPr>
              <w:t>Форма контроля</w:t>
            </w:r>
          </w:p>
        </w:tc>
      </w:tr>
      <w:tr w:rsidR="00B66B33"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370"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32"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9.00- 11.00</w:t>
            </w:r>
          </w:p>
        </w:tc>
        <w:tc>
          <w:tcPr>
            <w:tcW w:w="740"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вводное</w:t>
            </w:r>
          </w:p>
        </w:tc>
        <w:tc>
          <w:tcPr>
            <w:tcW w:w="247"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1420" w:type="pct"/>
            <w:tcBorders>
              <w:top w:val="single" w:sz="4" w:space="0" w:color="auto"/>
              <w:left w:val="single" w:sz="4" w:space="0" w:color="000000"/>
              <w:bottom w:val="single" w:sz="4" w:space="0" w:color="auto"/>
              <w:right w:val="single" w:sz="4" w:space="0" w:color="000000"/>
            </w:tcBorders>
            <w:vAlign w:val="center"/>
          </w:tcPr>
          <w:p w:rsidR="00B66B33" w:rsidRPr="00533331" w:rsidRDefault="00B66B33" w:rsidP="005B230E">
            <w:pPr>
              <w:spacing w:after="0" w:line="240" w:lineRule="auto"/>
              <w:rPr>
                <w:rFonts w:ascii="Times New Roman" w:eastAsia="Times New Roman" w:hAnsi="Times New Roman" w:cs="Times New Roman"/>
                <w:bCs/>
                <w:iCs/>
                <w:sz w:val="28"/>
                <w:szCs w:val="28"/>
                <w:lang w:eastAsia="ru-RU"/>
              </w:rPr>
            </w:pPr>
            <w:r w:rsidRPr="00F30763">
              <w:rPr>
                <w:rFonts w:ascii="Times New Roman" w:eastAsia="Times New Roman" w:hAnsi="Times New Roman" w:cs="Times New Roman"/>
                <w:sz w:val="28"/>
                <w:szCs w:val="28"/>
                <w:lang w:eastAsia="ru-RU"/>
              </w:rPr>
              <w:t xml:space="preserve">История </w:t>
            </w:r>
            <w:r>
              <w:rPr>
                <w:rFonts w:ascii="Times New Roman" w:eastAsia="Times New Roman" w:hAnsi="Times New Roman" w:cs="Times New Roman"/>
                <w:sz w:val="28"/>
                <w:szCs w:val="28"/>
                <w:lang w:eastAsia="ru-RU"/>
              </w:rPr>
              <w:t>игры в КВН. Правила игры</w:t>
            </w:r>
          </w:p>
        </w:tc>
        <w:tc>
          <w:tcPr>
            <w:tcW w:w="494"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B66B33"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370"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c>
          <w:tcPr>
            <w:tcW w:w="432"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лекционное</w:t>
            </w:r>
          </w:p>
        </w:tc>
        <w:tc>
          <w:tcPr>
            <w:tcW w:w="247" w:type="pct"/>
            <w:tcBorders>
              <w:top w:val="single" w:sz="4" w:space="0" w:color="auto"/>
              <w:left w:val="single" w:sz="4" w:space="0" w:color="000000"/>
              <w:bottom w:val="single" w:sz="4" w:space="0" w:color="auto"/>
              <w:right w:val="single" w:sz="4" w:space="0" w:color="000000"/>
            </w:tcBorders>
            <w:vAlign w:val="center"/>
          </w:tcPr>
          <w:p w:rsidR="00B66B33"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B66B33" w:rsidRPr="00F30763" w:rsidRDefault="002B7EDE"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команды, знакомство с функциональными обязанностями</w:t>
            </w:r>
          </w:p>
        </w:tc>
        <w:tc>
          <w:tcPr>
            <w:tcW w:w="494"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B66B33" w:rsidRPr="00533331"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анкетирование, отчет</w:t>
            </w:r>
          </w:p>
        </w:tc>
      </w:tr>
      <w:tr w:rsidR="002B7EDE"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2B7EDE"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370" w:type="pct"/>
            <w:tcBorders>
              <w:top w:val="single" w:sz="4" w:space="0" w:color="auto"/>
              <w:left w:val="single" w:sz="4" w:space="0" w:color="000000"/>
              <w:bottom w:val="single" w:sz="4" w:space="0" w:color="auto"/>
              <w:right w:val="single" w:sz="4" w:space="0" w:color="000000"/>
            </w:tcBorders>
            <w:vAlign w:val="center"/>
          </w:tcPr>
          <w:p w:rsidR="002B7EDE" w:rsidRDefault="002B7E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2B7EDE" w:rsidRDefault="002B7E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32" w:type="pct"/>
            <w:tcBorders>
              <w:top w:val="single" w:sz="4" w:space="0" w:color="auto"/>
              <w:left w:val="single" w:sz="4" w:space="0" w:color="000000"/>
              <w:bottom w:val="single" w:sz="4" w:space="0" w:color="auto"/>
              <w:right w:val="single" w:sz="4" w:space="0" w:color="000000"/>
            </w:tcBorders>
            <w:vAlign w:val="center"/>
          </w:tcPr>
          <w:p w:rsidR="002B7EDE" w:rsidRDefault="00C518D4"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2B7EDE"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практическое </w:t>
            </w:r>
          </w:p>
        </w:tc>
        <w:tc>
          <w:tcPr>
            <w:tcW w:w="247" w:type="pct"/>
            <w:tcBorders>
              <w:top w:val="single" w:sz="4" w:space="0" w:color="auto"/>
              <w:left w:val="single" w:sz="4" w:space="0" w:color="000000"/>
              <w:bottom w:val="single" w:sz="4" w:space="0" w:color="auto"/>
              <w:right w:val="single" w:sz="4" w:space="0" w:color="000000"/>
            </w:tcBorders>
            <w:vAlign w:val="center"/>
          </w:tcPr>
          <w:p w:rsidR="002B7EDE"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2B7EDE" w:rsidRDefault="00C518D4"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конкурсами</w:t>
            </w:r>
          </w:p>
        </w:tc>
        <w:tc>
          <w:tcPr>
            <w:tcW w:w="494" w:type="pct"/>
            <w:tcBorders>
              <w:top w:val="single" w:sz="4" w:space="0" w:color="auto"/>
              <w:left w:val="single" w:sz="4" w:space="0" w:color="000000"/>
              <w:bottom w:val="single" w:sz="4" w:space="0" w:color="auto"/>
              <w:right w:val="single" w:sz="4" w:space="0" w:color="000000"/>
            </w:tcBorders>
            <w:vAlign w:val="center"/>
          </w:tcPr>
          <w:p w:rsidR="002B7EDE"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2B7EDE"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отчет творческих групп</w:t>
            </w:r>
          </w:p>
        </w:tc>
      </w:tr>
      <w:tr w:rsidR="00C518D4"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370"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32"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практическое</w:t>
            </w:r>
          </w:p>
        </w:tc>
        <w:tc>
          <w:tcPr>
            <w:tcW w:w="247"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конкурсами</w:t>
            </w:r>
          </w:p>
        </w:tc>
        <w:tc>
          <w:tcPr>
            <w:tcW w:w="494"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отчет творческих групп</w:t>
            </w:r>
          </w:p>
        </w:tc>
      </w:tr>
      <w:tr w:rsidR="00C518D4"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518D4" w:rsidRDefault="00C518D4"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370"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32"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практическое</w:t>
            </w:r>
          </w:p>
        </w:tc>
        <w:tc>
          <w:tcPr>
            <w:tcW w:w="247"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поведения на сцене</w:t>
            </w:r>
          </w:p>
        </w:tc>
        <w:tc>
          <w:tcPr>
            <w:tcW w:w="494"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518D4"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0D4C0D"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c>
          <w:tcPr>
            <w:tcW w:w="370"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32"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практическое</w:t>
            </w:r>
          </w:p>
        </w:tc>
        <w:tc>
          <w:tcPr>
            <w:tcW w:w="247"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поведения на сцене</w:t>
            </w:r>
          </w:p>
        </w:tc>
        <w:tc>
          <w:tcPr>
            <w:tcW w:w="494"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0D4C0D"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p>
        </w:tc>
        <w:tc>
          <w:tcPr>
            <w:tcW w:w="370"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0D4C0D" w:rsidRDefault="000D4C0D"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32" w:type="pct"/>
            <w:tcBorders>
              <w:top w:val="single" w:sz="4" w:space="0" w:color="auto"/>
              <w:left w:val="single" w:sz="4" w:space="0" w:color="000000"/>
              <w:bottom w:val="single" w:sz="4" w:space="0" w:color="auto"/>
              <w:right w:val="single" w:sz="4" w:space="0" w:color="000000"/>
            </w:tcBorders>
            <w:vAlign w:val="center"/>
          </w:tcPr>
          <w:p w:rsidR="000D4C0D" w:rsidRDefault="00F432D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0D4C0D"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лекционное</w:t>
            </w:r>
          </w:p>
        </w:tc>
        <w:tc>
          <w:tcPr>
            <w:tcW w:w="247" w:type="pct"/>
            <w:tcBorders>
              <w:top w:val="single" w:sz="4" w:space="0" w:color="auto"/>
              <w:left w:val="single" w:sz="4" w:space="0" w:color="000000"/>
              <w:bottom w:val="single" w:sz="4" w:space="0" w:color="auto"/>
              <w:right w:val="single" w:sz="4" w:space="0" w:color="000000"/>
            </w:tcBorders>
            <w:vAlign w:val="center"/>
          </w:tcPr>
          <w:p w:rsidR="000D4C0D"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1420" w:type="pct"/>
            <w:tcBorders>
              <w:top w:val="single" w:sz="4" w:space="0" w:color="auto"/>
              <w:left w:val="single" w:sz="4" w:space="0" w:color="000000"/>
              <w:bottom w:val="single" w:sz="4" w:space="0" w:color="auto"/>
              <w:right w:val="single" w:sz="4" w:space="0" w:color="000000"/>
            </w:tcBorders>
            <w:vAlign w:val="center"/>
          </w:tcPr>
          <w:p w:rsidR="000D4C0D" w:rsidRDefault="00F432D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поведения на сцене</w:t>
            </w:r>
          </w:p>
        </w:tc>
        <w:tc>
          <w:tcPr>
            <w:tcW w:w="494" w:type="pct"/>
            <w:tcBorders>
              <w:top w:val="single" w:sz="4" w:space="0" w:color="auto"/>
              <w:left w:val="single" w:sz="4" w:space="0" w:color="000000"/>
              <w:bottom w:val="single" w:sz="4" w:space="0" w:color="auto"/>
              <w:right w:val="single" w:sz="4" w:space="0" w:color="000000"/>
            </w:tcBorders>
            <w:vAlign w:val="center"/>
          </w:tcPr>
          <w:p w:rsidR="000D4C0D"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0D4C0D"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F432DF"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p>
        </w:tc>
        <w:tc>
          <w:tcPr>
            <w:tcW w:w="370"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32"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F432DF"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F432DF">
              <w:rPr>
                <w:rFonts w:ascii="Times New Roman" w:eastAsia="Times New Roman" w:hAnsi="Times New Roman" w:cs="Times New Roman"/>
                <w:iCs/>
                <w:sz w:val="28"/>
                <w:szCs w:val="28"/>
                <w:lang w:eastAsia="ru-RU"/>
              </w:rPr>
              <w:t>росмотр презентации</w:t>
            </w:r>
          </w:p>
        </w:tc>
        <w:tc>
          <w:tcPr>
            <w:tcW w:w="247"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и интернет - ресурсы</w:t>
            </w:r>
          </w:p>
        </w:tc>
        <w:tc>
          <w:tcPr>
            <w:tcW w:w="494"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F432DF"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p>
        </w:tc>
        <w:tc>
          <w:tcPr>
            <w:tcW w:w="370"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432" w:type="pct"/>
            <w:tcBorders>
              <w:top w:val="single" w:sz="4" w:space="0" w:color="auto"/>
              <w:left w:val="single" w:sz="4" w:space="0" w:color="000000"/>
              <w:bottom w:val="single" w:sz="4" w:space="0" w:color="auto"/>
              <w:right w:val="single" w:sz="4" w:space="0" w:color="000000"/>
            </w:tcBorders>
            <w:vAlign w:val="center"/>
          </w:tcPr>
          <w:p w:rsidR="00F432DF" w:rsidRDefault="00F432D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9.00- 11.00</w:t>
            </w:r>
          </w:p>
        </w:tc>
        <w:tc>
          <w:tcPr>
            <w:tcW w:w="740" w:type="pct"/>
            <w:tcBorders>
              <w:top w:val="single" w:sz="4" w:space="0" w:color="auto"/>
              <w:left w:val="single" w:sz="4" w:space="0" w:color="000000"/>
              <w:bottom w:val="single" w:sz="4" w:space="0" w:color="auto"/>
              <w:right w:val="single" w:sz="4" w:space="0" w:color="000000"/>
            </w:tcBorders>
            <w:vAlign w:val="center"/>
          </w:tcPr>
          <w:p w:rsidR="00F432DF"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презентация</w:t>
            </w:r>
          </w:p>
        </w:tc>
        <w:tc>
          <w:tcPr>
            <w:tcW w:w="247" w:type="pct"/>
            <w:tcBorders>
              <w:top w:val="single" w:sz="4" w:space="0" w:color="auto"/>
              <w:left w:val="single" w:sz="4" w:space="0" w:color="000000"/>
              <w:bottom w:val="single" w:sz="4" w:space="0" w:color="auto"/>
              <w:right w:val="single" w:sz="4" w:space="0" w:color="000000"/>
            </w:tcBorders>
            <w:vAlign w:val="center"/>
          </w:tcPr>
          <w:p w:rsidR="00F432DF"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1420" w:type="pct"/>
            <w:tcBorders>
              <w:top w:val="single" w:sz="4" w:space="0" w:color="auto"/>
              <w:left w:val="single" w:sz="4" w:space="0" w:color="000000"/>
              <w:bottom w:val="single" w:sz="4" w:space="0" w:color="auto"/>
              <w:right w:val="single" w:sz="4" w:space="0" w:color="000000"/>
            </w:tcBorders>
            <w:vAlign w:val="center"/>
          </w:tcPr>
          <w:p w:rsidR="00F432DF" w:rsidRDefault="00C90E0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 ресурсы</w:t>
            </w:r>
          </w:p>
        </w:tc>
        <w:tc>
          <w:tcPr>
            <w:tcW w:w="494" w:type="pct"/>
            <w:tcBorders>
              <w:top w:val="single" w:sz="4" w:space="0" w:color="auto"/>
              <w:left w:val="single" w:sz="4" w:space="0" w:color="000000"/>
              <w:bottom w:val="single" w:sz="4" w:space="0" w:color="auto"/>
              <w:right w:val="single" w:sz="4" w:space="0" w:color="000000"/>
            </w:tcBorders>
            <w:vAlign w:val="center"/>
          </w:tcPr>
          <w:p w:rsidR="00F432DF"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432DF"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C90E01"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p>
        </w:tc>
        <w:tc>
          <w:tcPr>
            <w:tcW w:w="37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432"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14.00- 16.00</w:t>
            </w:r>
          </w:p>
        </w:tc>
        <w:tc>
          <w:tcPr>
            <w:tcW w:w="74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лекционное</w:t>
            </w:r>
          </w:p>
        </w:tc>
        <w:tc>
          <w:tcPr>
            <w:tcW w:w="24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построить своё выступление</w:t>
            </w:r>
          </w:p>
        </w:tc>
        <w:tc>
          <w:tcPr>
            <w:tcW w:w="494"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беседа</w:t>
            </w:r>
          </w:p>
        </w:tc>
      </w:tr>
      <w:tr w:rsidR="00C90E01"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w:t>
            </w:r>
          </w:p>
        </w:tc>
        <w:tc>
          <w:tcPr>
            <w:tcW w:w="37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2"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9.00- 11.00</w:t>
            </w:r>
          </w:p>
        </w:tc>
        <w:tc>
          <w:tcPr>
            <w:tcW w:w="74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моделирование</w:t>
            </w:r>
          </w:p>
        </w:tc>
        <w:tc>
          <w:tcPr>
            <w:tcW w:w="24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построить свое выступление</w:t>
            </w:r>
          </w:p>
        </w:tc>
        <w:tc>
          <w:tcPr>
            <w:tcW w:w="494"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C90E01"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12.</w:t>
            </w:r>
          </w:p>
        </w:tc>
        <w:tc>
          <w:tcPr>
            <w:tcW w:w="37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32"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14.00- 16.00</w:t>
            </w:r>
          </w:p>
        </w:tc>
        <w:tc>
          <w:tcPr>
            <w:tcW w:w="74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экскурсия</w:t>
            </w:r>
          </w:p>
        </w:tc>
        <w:tc>
          <w:tcPr>
            <w:tcW w:w="24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построить своё выступление</w:t>
            </w:r>
          </w:p>
        </w:tc>
        <w:tc>
          <w:tcPr>
            <w:tcW w:w="494"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 сцена</w:t>
            </w:r>
          </w:p>
        </w:tc>
        <w:tc>
          <w:tcPr>
            <w:tcW w:w="67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C90E01" w:rsidRPr="00533331" w:rsidTr="00C90E0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w:t>
            </w:r>
          </w:p>
        </w:tc>
        <w:tc>
          <w:tcPr>
            <w:tcW w:w="37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32"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интегрированное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построить своё выступление</w:t>
            </w:r>
          </w:p>
        </w:tc>
        <w:tc>
          <w:tcPr>
            <w:tcW w:w="494"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презентация</w:t>
            </w:r>
          </w:p>
        </w:tc>
      </w:tr>
      <w:tr w:rsidR="00C90E01" w:rsidRPr="00533331" w:rsidTr="00B10CDC">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14.</w:t>
            </w:r>
          </w:p>
        </w:tc>
        <w:tc>
          <w:tcPr>
            <w:tcW w:w="370"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32" w:type="pct"/>
            <w:tcBorders>
              <w:top w:val="single" w:sz="4" w:space="0" w:color="auto"/>
              <w:left w:val="single" w:sz="4" w:space="0" w:color="000000"/>
              <w:bottom w:val="single" w:sz="4" w:space="0" w:color="auto"/>
              <w:right w:val="single" w:sz="4" w:space="0" w:color="000000"/>
            </w:tcBorders>
            <w:vAlign w:val="center"/>
          </w:tcPr>
          <w:p w:rsidR="00C90E01" w:rsidRDefault="00C90E0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C90E01"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лекция</w:t>
            </w:r>
          </w:p>
        </w:tc>
        <w:tc>
          <w:tcPr>
            <w:tcW w:w="247" w:type="pct"/>
            <w:tcBorders>
              <w:top w:val="single" w:sz="4" w:space="0" w:color="auto"/>
              <w:left w:val="single" w:sz="4" w:space="0" w:color="000000"/>
              <w:bottom w:val="single" w:sz="4" w:space="0" w:color="auto"/>
              <w:right w:val="single" w:sz="4" w:space="0" w:color="000000"/>
            </w:tcBorders>
            <w:vAlign w:val="center"/>
          </w:tcPr>
          <w:p w:rsidR="00C90E01"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90E01" w:rsidRDefault="00B10CDC"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Сочиняем сами</w:t>
            </w:r>
          </w:p>
        </w:tc>
        <w:tc>
          <w:tcPr>
            <w:tcW w:w="494" w:type="pct"/>
            <w:tcBorders>
              <w:top w:val="single" w:sz="4" w:space="0" w:color="auto"/>
              <w:left w:val="single" w:sz="4" w:space="0" w:color="000000"/>
              <w:bottom w:val="single" w:sz="4" w:space="0" w:color="auto"/>
              <w:right w:val="single" w:sz="4" w:space="0" w:color="000000"/>
            </w:tcBorders>
            <w:vAlign w:val="center"/>
          </w:tcPr>
          <w:p w:rsidR="00C90E01"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90E01"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B10CDC" w:rsidRPr="00533331" w:rsidTr="00B10CDC">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15.</w:t>
            </w:r>
          </w:p>
        </w:tc>
        <w:tc>
          <w:tcPr>
            <w:tcW w:w="37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32"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игра - драматизация</w:t>
            </w:r>
          </w:p>
        </w:tc>
        <w:tc>
          <w:tcPr>
            <w:tcW w:w="24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Сочиняем сами</w:t>
            </w:r>
          </w:p>
        </w:tc>
        <w:tc>
          <w:tcPr>
            <w:tcW w:w="494"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B10CDC" w:rsidRPr="00533331" w:rsidTr="00B10CDC">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16.</w:t>
            </w:r>
          </w:p>
        </w:tc>
        <w:tc>
          <w:tcPr>
            <w:tcW w:w="37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32"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14.00- 16.00</w:t>
            </w:r>
          </w:p>
        </w:tc>
        <w:tc>
          <w:tcPr>
            <w:tcW w:w="74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викторина КВН</w:t>
            </w:r>
          </w:p>
        </w:tc>
        <w:tc>
          <w:tcPr>
            <w:tcW w:w="24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Сочиняем сами</w:t>
            </w:r>
          </w:p>
        </w:tc>
        <w:tc>
          <w:tcPr>
            <w:tcW w:w="494"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 сцена</w:t>
            </w:r>
          </w:p>
        </w:tc>
        <w:tc>
          <w:tcPr>
            <w:tcW w:w="67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отчёт</w:t>
            </w:r>
          </w:p>
        </w:tc>
      </w:tr>
      <w:tr w:rsidR="00B10CDC" w:rsidRPr="00533331" w:rsidTr="00B10CDC">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p>
        </w:tc>
        <w:tc>
          <w:tcPr>
            <w:tcW w:w="37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32"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c>
          <w:tcPr>
            <w:tcW w:w="24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Сочиняем сами</w:t>
            </w:r>
          </w:p>
        </w:tc>
        <w:tc>
          <w:tcPr>
            <w:tcW w:w="494"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 сцена</w:t>
            </w:r>
          </w:p>
        </w:tc>
        <w:tc>
          <w:tcPr>
            <w:tcW w:w="67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B10CDC" w:rsidRPr="00533331" w:rsidTr="00B10CDC">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p>
        </w:tc>
        <w:tc>
          <w:tcPr>
            <w:tcW w:w="37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432"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дискуссия</w:t>
            </w:r>
          </w:p>
        </w:tc>
        <w:tc>
          <w:tcPr>
            <w:tcW w:w="24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в зеркале</w:t>
            </w:r>
          </w:p>
        </w:tc>
        <w:tc>
          <w:tcPr>
            <w:tcW w:w="494"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контрольный срез</w:t>
            </w:r>
          </w:p>
        </w:tc>
      </w:tr>
      <w:tr w:rsidR="00B10CDC" w:rsidRPr="00533331" w:rsidTr="00F30CBB">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19.</w:t>
            </w:r>
          </w:p>
        </w:tc>
        <w:tc>
          <w:tcPr>
            <w:tcW w:w="37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432"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практическое</w:t>
            </w:r>
          </w:p>
        </w:tc>
        <w:tc>
          <w:tcPr>
            <w:tcW w:w="247" w:type="pct"/>
            <w:tcBorders>
              <w:top w:val="single" w:sz="4" w:space="0" w:color="auto"/>
              <w:left w:val="single" w:sz="4" w:space="0" w:color="000000"/>
              <w:bottom w:val="single" w:sz="4" w:space="0" w:color="auto"/>
              <w:right w:val="single" w:sz="4" w:space="0" w:color="000000"/>
            </w:tcBorders>
            <w:vAlign w:val="center"/>
          </w:tcPr>
          <w:p w:rsidR="00B10CDC" w:rsidRDefault="00B10CDC"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B10CDC" w:rsidRDefault="00F30CB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речи. Память.</w:t>
            </w:r>
          </w:p>
        </w:tc>
        <w:tc>
          <w:tcPr>
            <w:tcW w:w="494" w:type="pct"/>
            <w:tcBorders>
              <w:top w:val="single" w:sz="4" w:space="0" w:color="auto"/>
              <w:left w:val="single" w:sz="4" w:space="0" w:color="000000"/>
              <w:bottom w:val="single" w:sz="4" w:space="0" w:color="auto"/>
              <w:right w:val="single" w:sz="4" w:space="0" w:color="000000"/>
            </w:tcBorders>
            <w:vAlign w:val="center"/>
          </w:tcPr>
          <w:p w:rsidR="00B10CDC"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B10CDC"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F30CBB" w:rsidRPr="00533331" w:rsidTr="00F30CBB">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p>
        </w:tc>
        <w:tc>
          <w:tcPr>
            <w:tcW w:w="37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2"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практическое</w:t>
            </w:r>
          </w:p>
        </w:tc>
        <w:tc>
          <w:tcPr>
            <w:tcW w:w="24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речи</w:t>
            </w:r>
          </w:p>
        </w:tc>
        <w:tc>
          <w:tcPr>
            <w:tcW w:w="494"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F30CBB" w:rsidRPr="00533331" w:rsidTr="00F30CBB">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w:t>
            </w:r>
          </w:p>
        </w:tc>
        <w:tc>
          <w:tcPr>
            <w:tcW w:w="37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32"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конструирование</w:t>
            </w:r>
          </w:p>
        </w:tc>
        <w:tc>
          <w:tcPr>
            <w:tcW w:w="24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w:t>
            </w:r>
          </w:p>
        </w:tc>
        <w:tc>
          <w:tcPr>
            <w:tcW w:w="494"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самоанализ</w:t>
            </w:r>
          </w:p>
        </w:tc>
      </w:tr>
      <w:tr w:rsidR="00F30CBB" w:rsidRPr="00533331" w:rsidTr="00F30CBB">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w:t>
            </w:r>
          </w:p>
        </w:tc>
        <w:tc>
          <w:tcPr>
            <w:tcW w:w="37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32"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w:t>
            </w:r>
          </w:p>
        </w:tc>
        <w:tc>
          <w:tcPr>
            <w:tcW w:w="494"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 работа, презентация</w:t>
            </w:r>
          </w:p>
        </w:tc>
      </w:tr>
      <w:tr w:rsidR="00F30CBB" w:rsidRPr="00533331" w:rsidTr="00F30CBB">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23.</w:t>
            </w:r>
          </w:p>
        </w:tc>
        <w:tc>
          <w:tcPr>
            <w:tcW w:w="37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32"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Изобретение мысли</w:t>
            </w:r>
          </w:p>
        </w:tc>
        <w:tc>
          <w:tcPr>
            <w:tcW w:w="494"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самоанализ</w:t>
            </w:r>
          </w:p>
        </w:tc>
      </w:tr>
      <w:tr w:rsidR="00F30CBB" w:rsidRPr="00533331" w:rsidTr="004278F8">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p>
        </w:tc>
        <w:tc>
          <w:tcPr>
            <w:tcW w:w="37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32"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F30CBB"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ролевая игра</w:t>
            </w:r>
          </w:p>
        </w:tc>
        <w:tc>
          <w:tcPr>
            <w:tcW w:w="24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Позвольте мне своё суждение иметь</w:t>
            </w:r>
          </w:p>
        </w:tc>
        <w:tc>
          <w:tcPr>
            <w:tcW w:w="494"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F30CBB" w:rsidRDefault="00F30CB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отчет</w:t>
            </w:r>
          </w:p>
        </w:tc>
      </w:tr>
      <w:tr w:rsidR="004278F8" w:rsidRPr="00533331" w:rsidTr="004278F8">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25.</w:t>
            </w:r>
          </w:p>
        </w:tc>
        <w:tc>
          <w:tcPr>
            <w:tcW w:w="37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311"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32"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ролевая игра</w:t>
            </w:r>
          </w:p>
        </w:tc>
        <w:tc>
          <w:tcPr>
            <w:tcW w:w="24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Докажи мне, докажи</w:t>
            </w:r>
          </w:p>
        </w:tc>
        <w:tc>
          <w:tcPr>
            <w:tcW w:w="494"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отчёт</w:t>
            </w:r>
          </w:p>
        </w:tc>
      </w:tr>
      <w:tr w:rsidR="004278F8" w:rsidRPr="00533331" w:rsidTr="004278F8">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26.</w:t>
            </w:r>
          </w:p>
        </w:tc>
        <w:tc>
          <w:tcPr>
            <w:tcW w:w="37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432"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викторина</w:t>
            </w:r>
          </w:p>
        </w:tc>
        <w:tc>
          <w:tcPr>
            <w:tcW w:w="24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Позвольте с вами не согласиться или истина рождается в споре</w:t>
            </w:r>
          </w:p>
        </w:tc>
        <w:tc>
          <w:tcPr>
            <w:tcW w:w="494"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отчет</w:t>
            </w:r>
          </w:p>
        </w:tc>
      </w:tr>
      <w:tr w:rsidR="004278F8" w:rsidRPr="00533331" w:rsidTr="004278F8">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27.</w:t>
            </w:r>
          </w:p>
        </w:tc>
        <w:tc>
          <w:tcPr>
            <w:tcW w:w="37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32"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Нелепости и украшения</w:t>
            </w:r>
          </w:p>
        </w:tc>
        <w:tc>
          <w:tcPr>
            <w:tcW w:w="494"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 сцена</w:t>
            </w:r>
          </w:p>
        </w:tc>
        <w:tc>
          <w:tcPr>
            <w:tcW w:w="67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выступление</w:t>
            </w:r>
          </w:p>
        </w:tc>
      </w:tr>
      <w:tr w:rsidR="004278F8" w:rsidRPr="00533331" w:rsidTr="004278F8">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p>
        </w:tc>
        <w:tc>
          <w:tcPr>
            <w:tcW w:w="37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c>
          <w:tcPr>
            <w:tcW w:w="432"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ролевая игра</w:t>
            </w:r>
          </w:p>
        </w:tc>
        <w:tc>
          <w:tcPr>
            <w:tcW w:w="24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Решаем творческие задачи</w:t>
            </w:r>
          </w:p>
        </w:tc>
        <w:tc>
          <w:tcPr>
            <w:tcW w:w="494"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4278F8" w:rsidRPr="00533331" w:rsidTr="00D95C6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29.</w:t>
            </w:r>
          </w:p>
        </w:tc>
        <w:tc>
          <w:tcPr>
            <w:tcW w:w="37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32"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тренинг</w:t>
            </w:r>
          </w:p>
        </w:tc>
        <w:tc>
          <w:tcPr>
            <w:tcW w:w="247"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Решаем творческие задачи</w:t>
            </w:r>
          </w:p>
        </w:tc>
        <w:tc>
          <w:tcPr>
            <w:tcW w:w="494" w:type="pct"/>
            <w:tcBorders>
              <w:top w:val="single" w:sz="4" w:space="0" w:color="auto"/>
              <w:left w:val="single" w:sz="4" w:space="0" w:color="000000"/>
              <w:bottom w:val="single" w:sz="4" w:space="0" w:color="auto"/>
              <w:right w:val="single" w:sz="4" w:space="0" w:color="000000"/>
            </w:tcBorders>
            <w:vAlign w:val="center"/>
          </w:tcPr>
          <w:p w:rsidR="004278F8" w:rsidRDefault="004278F8"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4278F8"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D95C61" w:rsidRPr="00533331" w:rsidTr="00D95C6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p>
        </w:tc>
        <w:tc>
          <w:tcPr>
            <w:tcW w:w="37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32"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14.0-16.00</w:t>
            </w:r>
          </w:p>
        </w:tc>
        <w:tc>
          <w:tcPr>
            <w:tcW w:w="74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w:t>
            </w:r>
            <w:r w:rsidR="0057522B">
              <w:rPr>
                <w:rFonts w:ascii="Times New Roman" w:eastAsia="Times New Roman" w:hAnsi="Times New Roman" w:cs="Times New Roman"/>
                <w:sz w:val="28"/>
                <w:szCs w:val="28"/>
                <w:lang w:eastAsia="ru-RU"/>
              </w:rPr>
              <w:t>микро групп</w:t>
            </w:r>
          </w:p>
        </w:tc>
        <w:tc>
          <w:tcPr>
            <w:tcW w:w="494"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D95C61" w:rsidRPr="00533331" w:rsidTr="00D95C6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31.</w:t>
            </w:r>
          </w:p>
        </w:tc>
        <w:tc>
          <w:tcPr>
            <w:tcW w:w="37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32"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чтение лит – </w:t>
            </w:r>
            <w:proofErr w:type="spellStart"/>
            <w:r>
              <w:rPr>
                <w:rFonts w:ascii="Times New Roman" w:eastAsia="Times New Roman" w:hAnsi="Times New Roman" w:cs="Times New Roman"/>
                <w:iCs/>
                <w:sz w:val="28"/>
                <w:szCs w:val="28"/>
                <w:lang w:eastAsia="ru-RU"/>
              </w:rPr>
              <w:t>ры</w:t>
            </w:r>
            <w:proofErr w:type="spellEnd"/>
            <w:r>
              <w:rPr>
                <w:rFonts w:ascii="Times New Roman" w:eastAsia="Times New Roman" w:hAnsi="Times New Roman" w:cs="Times New Roman"/>
                <w:iCs/>
                <w:sz w:val="28"/>
                <w:szCs w:val="28"/>
                <w:lang w:eastAsia="ru-RU"/>
              </w:rPr>
              <w:t>, заучивание</w:t>
            </w:r>
          </w:p>
        </w:tc>
        <w:tc>
          <w:tcPr>
            <w:tcW w:w="24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Разминка – как способ решения задач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D95C61" w:rsidRPr="00533331" w:rsidTr="00D95C6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32.</w:t>
            </w:r>
          </w:p>
        </w:tc>
        <w:tc>
          <w:tcPr>
            <w:tcW w:w="37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32"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чтение лит - </w:t>
            </w:r>
            <w:proofErr w:type="spellStart"/>
            <w:r>
              <w:rPr>
                <w:rFonts w:ascii="Times New Roman" w:eastAsia="Times New Roman" w:hAnsi="Times New Roman" w:cs="Times New Roman"/>
                <w:iCs/>
                <w:sz w:val="28"/>
                <w:szCs w:val="28"/>
                <w:lang w:eastAsia="ru-RU"/>
              </w:rPr>
              <w:t>ры</w:t>
            </w:r>
            <w:proofErr w:type="spellEnd"/>
          </w:p>
        </w:tc>
        <w:tc>
          <w:tcPr>
            <w:tcW w:w="24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Разминка – как способ решения задач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D95C61" w:rsidRPr="00533331" w:rsidTr="00D95C61">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33.</w:t>
            </w:r>
          </w:p>
        </w:tc>
        <w:tc>
          <w:tcPr>
            <w:tcW w:w="37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311"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32"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заучивание</w:t>
            </w:r>
          </w:p>
        </w:tc>
        <w:tc>
          <w:tcPr>
            <w:tcW w:w="24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Разминка – как способ решения задач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D95C61"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34.</w:t>
            </w:r>
          </w:p>
        </w:tc>
        <w:tc>
          <w:tcPr>
            <w:tcW w:w="37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w:t>
            </w:r>
            <w:r>
              <w:rPr>
                <w:rFonts w:ascii="Times New Roman" w:eastAsia="Times New Roman" w:hAnsi="Times New Roman" w:cs="Times New Roman"/>
                <w:iCs/>
                <w:sz w:val="28"/>
                <w:szCs w:val="28"/>
                <w:lang w:eastAsia="ru-RU"/>
              </w:rPr>
              <w:lastRenderedPageBreak/>
              <w:t>брь</w:t>
            </w:r>
          </w:p>
        </w:tc>
        <w:tc>
          <w:tcPr>
            <w:tcW w:w="311"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p>
        </w:tc>
        <w:tc>
          <w:tcPr>
            <w:tcW w:w="432"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w:t>
            </w:r>
            <w:r>
              <w:rPr>
                <w:rFonts w:ascii="Times New Roman" w:eastAsia="Times New Roman" w:hAnsi="Times New Roman" w:cs="Times New Roman"/>
                <w:sz w:val="28"/>
                <w:szCs w:val="28"/>
                <w:lang w:eastAsia="ru-RU"/>
              </w:rPr>
              <w:lastRenderedPageBreak/>
              <w:t>16.00</w:t>
            </w:r>
          </w:p>
        </w:tc>
        <w:tc>
          <w:tcPr>
            <w:tcW w:w="74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комбиниров</w:t>
            </w:r>
            <w:r>
              <w:rPr>
                <w:rFonts w:ascii="Times New Roman" w:eastAsia="Times New Roman" w:hAnsi="Times New Roman" w:cs="Times New Roman"/>
                <w:iCs/>
                <w:sz w:val="28"/>
                <w:szCs w:val="28"/>
                <w:lang w:eastAsia="ru-RU"/>
              </w:rPr>
              <w:lastRenderedPageBreak/>
              <w:t>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w:t>
            </w:r>
          </w:p>
        </w:tc>
        <w:tc>
          <w:tcPr>
            <w:tcW w:w="1420"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методов </w:t>
            </w:r>
            <w:r>
              <w:rPr>
                <w:rFonts w:ascii="Times New Roman" w:eastAsia="Times New Roman" w:hAnsi="Times New Roman" w:cs="Times New Roman"/>
                <w:sz w:val="28"/>
                <w:szCs w:val="28"/>
                <w:lang w:eastAsia="ru-RU"/>
              </w:rPr>
              <w:lastRenderedPageBreak/>
              <w:t>ТРИЗ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D95C61" w:rsidRDefault="00D95C61"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95C61"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творческий </w:t>
            </w:r>
            <w:r>
              <w:rPr>
                <w:rFonts w:ascii="Times New Roman" w:eastAsia="Times New Roman" w:hAnsi="Times New Roman" w:cs="Times New Roman"/>
                <w:iCs/>
                <w:sz w:val="28"/>
                <w:szCs w:val="28"/>
                <w:lang w:eastAsia="ru-RU"/>
              </w:rPr>
              <w:lastRenderedPageBreak/>
              <w:t>отчет</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35.</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ситуативные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методов ТРИЗ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36.</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ситуативные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методов ТРИЗ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37.</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экскурсия</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Актерские миниатюры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38</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экскурсия</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Актерские миниатюре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39</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Интонация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презентация</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40.</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Интонация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презентация</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41.</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театрализованные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Пантомима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3A11A9" w:rsidRPr="00533331" w:rsidTr="003A11A9">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42.</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театрализованные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Пантомима в КВН</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3A11A9" w:rsidRPr="00533331" w:rsidTr="00C65395">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43.</w:t>
            </w:r>
          </w:p>
        </w:tc>
        <w:tc>
          <w:tcPr>
            <w:tcW w:w="370"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3A11A9" w:rsidRDefault="003A11A9"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432"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Сценография</w:t>
            </w:r>
          </w:p>
        </w:tc>
        <w:tc>
          <w:tcPr>
            <w:tcW w:w="494"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3A11A9"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C65395" w:rsidRPr="00533331" w:rsidTr="00C65395">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44.</w:t>
            </w:r>
          </w:p>
        </w:tc>
        <w:tc>
          <w:tcPr>
            <w:tcW w:w="370"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432"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Сценография</w:t>
            </w:r>
          </w:p>
        </w:tc>
        <w:tc>
          <w:tcPr>
            <w:tcW w:w="494"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C65395" w:rsidRPr="00533331" w:rsidTr="00C65395">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45.</w:t>
            </w:r>
          </w:p>
        </w:tc>
        <w:tc>
          <w:tcPr>
            <w:tcW w:w="370"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32"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игры - драматизации</w:t>
            </w:r>
          </w:p>
        </w:tc>
        <w:tc>
          <w:tcPr>
            <w:tcW w:w="24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построения сценария</w:t>
            </w:r>
          </w:p>
        </w:tc>
        <w:tc>
          <w:tcPr>
            <w:tcW w:w="494"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C65395" w:rsidRPr="00533331" w:rsidTr="00C65395">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46.</w:t>
            </w:r>
          </w:p>
        </w:tc>
        <w:tc>
          <w:tcPr>
            <w:tcW w:w="370"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32"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игры - драматизации</w:t>
            </w:r>
          </w:p>
        </w:tc>
        <w:tc>
          <w:tcPr>
            <w:tcW w:w="24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построения сценария</w:t>
            </w:r>
          </w:p>
        </w:tc>
        <w:tc>
          <w:tcPr>
            <w:tcW w:w="494"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C65395" w:rsidRPr="00533331" w:rsidTr="00C65395">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47.</w:t>
            </w:r>
          </w:p>
        </w:tc>
        <w:tc>
          <w:tcPr>
            <w:tcW w:w="370"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32"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Ролевой поиск</w:t>
            </w:r>
          </w:p>
        </w:tc>
        <w:tc>
          <w:tcPr>
            <w:tcW w:w="494"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отчет</w:t>
            </w:r>
          </w:p>
        </w:tc>
      </w:tr>
      <w:tr w:rsidR="00C65395"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48.</w:t>
            </w:r>
          </w:p>
        </w:tc>
        <w:tc>
          <w:tcPr>
            <w:tcW w:w="370"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311" w:type="pct"/>
            <w:tcBorders>
              <w:top w:val="single" w:sz="4" w:space="0" w:color="auto"/>
              <w:left w:val="single" w:sz="4" w:space="0" w:color="000000"/>
              <w:bottom w:val="single" w:sz="4" w:space="0" w:color="auto"/>
              <w:right w:val="single" w:sz="4" w:space="0" w:color="000000"/>
            </w:tcBorders>
            <w:vAlign w:val="center"/>
          </w:tcPr>
          <w:p w:rsidR="00C65395" w:rsidRDefault="00C65395"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32" w:type="pct"/>
            <w:tcBorders>
              <w:top w:val="single" w:sz="4" w:space="0" w:color="auto"/>
              <w:left w:val="single" w:sz="4" w:space="0" w:color="000000"/>
              <w:bottom w:val="single" w:sz="4" w:space="0" w:color="auto"/>
              <w:right w:val="single" w:sz="4" w:space="0" w:color="000000"/>
            </w:tcBorders>
            <w:vAlign w:val="center"/>
          </w:tcPr>
          <w:p w:rsidR="00C65395" w:rsidRDefault="00DC239B"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C65395"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лекционное</w:t>
            </w:r>
          </w:p>
        </w:tc>
        <w:tc>
          <w:tcPr>
            <w:tcW w:w="247" w:type="pct"/>
            <w:tcBorders>
              <w:top w:val="single" w:sz="4" w:space="0" w:color="auto"/>
              <w:left w:val="single" w:sz="4" w:space="0" w:color="000000"/>
              <w:bottom w:val="single" w:sz="4" w:space="0" w:color="auto"/>
              <w:right w:val="single" w:sz="4" w:space="0" w:color="000000"/>
            </w:tcBorders>
            <w:vAlign w:val="center"/>
          </w:tcPr>
          <w:p w:rsidR="00C65395"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C65395" w:rsidRDefault="001C5667"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сюжетной линии</w:t>
            </w:r>
          </w:p>
        </w:tc>
        <w:tc>
          <w:tcPr>
            <w:tcW w:w="494" w:type="pct"/>
            <w:tcBorders>
              <w:top w:val="single" w:sz="4" w:space="0" w:color="auto"/>
              <w:left w:val="single" w:sz="4" w:space="0" w:color="000000"/>
              <w:bottom w:val="single" w:sz="4" w:space="0" w:color="auto"/>
              <w:right w:val="single" w:sz="4" w:space="0" w:color="000000"/>
            </w:tcBorders>
            <w:vAlign w:val="center"/>
          </w:tcPr>
          <w:p w:rsidR="00C65395"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C65395"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1C5667"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49.</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моделирование</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сюжетной линии</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1C5667"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50.</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занятие на сцене</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сценариев на сцене</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1C5667"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51.</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Занятие на сцене</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сценариев на сцене</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1C5667"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52.</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просмотр учебного фильма</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подводки</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тестирование</w:t>
            </w:r>
          </w:p>
        </w:tc>
      </w:tr>
      <w:tr w:rsidR="001C5667"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53.</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Pr>
                <w:rFonts w:ascii="Times New Roman" w:eastAsia="Times New Roman" w:hAnsi="Times New Roman" w:cs="Times New Roman"/>
                <w:sz w:val="28"/>
                <w:szCs w:val="28"/>
                <w:lang w:eastAsia="ru-RU"/>
              </w:rPr>
              <w:lastRenderedPageBreak/>
              <w:t>11.00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игротека</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Звуковые паузы</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тестирован</w:t>
            </w:r>
            <w:r>
              <w:rPr>
                <w:rFonts w:ascii="Times New Roman" w:eastAsia="Times New Roman" w:hAnsi="Times New Roman" w:cs="Times New Roman"/>
                <w:iCs/>
                <w:sz w:val="28"/>
                <w:szCs w:val="28"/>
                <w:lang w:eastAsia="ru-RU"/>
              </w:rPr>
              <w:lastRenderedPageBreak/>
              <w:t>ие</w:t>
            </w:r>
          </w:p>
        </w:tc>
      </w:tr>
      <w:tr w:rsidR="001C5667" w:rsidRPr="00533331" w:rsidTr="001C5667">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54</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1C5667"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игротека</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акцент.</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1C5667"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1C5667"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55.</w:t>
            </w:r>
          </w:p>
        </w:tc>
        <w:tc>
          <w:tcPr>
            <w:tcW w:w="370" w:type="pct"/>
            <w:tcBorders>
              <w:top w:val="single" w:sz="4" w:space="0" w:color="auto"/>
              <w:left w:val="single" w:sz="4" w:space="0" w:color="000000"/>
              <w:bottom w:val="single" w:sz="4" w:space="0" w:color="auto"/>
              <w:right w:val="single" w:sz="4" w:space="0" w:color="000000"/>
            </w:tcBorders>
            <w:vAlign w:val="center"/>
          </w:tcPr>
          <w:p w:rsidR="001C5667"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1C5667"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32" w:type="pct"/>
            <w:tcBorders>
              <w:top w:val="single" w:sz="4" w:space="0" w:color="auto"/>
              <w:left w:val="single" w:sz="4" w:space="0" w:color="000000"/>
              <w:bottom w:val="single" w:sz="4" w:space="0" w:color="auto"/>
              <w:right w:val="single" w:sz="4" w:space="0" w:color="000000"/>
            </w:tcBorders>
            <w:vAlign w:val="center"/>
          </w:tcPr>
          <w:p w:rsidR="001C5667"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микрофоном</w:t>
            </w:r>
          </w:p>
        </w:tc>
        <w:tc>
          <w:tcPr>
            <w:tcW w:w="494"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 сцена</w:t>
            </w:r>
          </w:p>
        </w:tc>
        <w:tc>
          <w:tcPr>
            <w:tcW w:w="677" w:type="pct"/>
            <w:tcBorders>
              <w:top w:val="single" w:sz="4" w:space="0" w:color="auto"/>
              <w:left w:val="single" w:sz="4" w:space="0" w:color="000000"/>
              <w:bottom w:val="single" w:sz="4" w:space="0" w:color="auto"/>
              <w:right w:val="single" w:sz="4" w:space="0" w:color="000000"/>
            </w:tcBorders>
            <w:vAlign w:val="center"/>
          </w:tcPr>
          <w:p w:rsidR="001C5667"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мини 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56.</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микрофоном</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 сцена</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мини 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57.</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игротека</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Голосовая подача</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презентация</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58.</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игротека</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Голосовая подача</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презентация</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59.</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игротека</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сценариев</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60.</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игротека</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сценариев</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фронтальный опрос</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61.</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Нелогичность и внутренняя логика</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выступление, 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62.</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театрализованные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Репетиция с музыкальным сопровождением</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63.</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театрализованные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Фронтальная репетиция</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64.</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команды в турнире КВН</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65.</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w:t>
            </w:r>
            <w:r w:rsidR="00E25D5A">
              <w:rPr>
                <w:rFonts w:ascii="Times New Roman" w:eastAsia="Times New Roman" w:hAnsi="Times New Roman" w:cs="Times New Roman"/>
                <w:iCs/>
                <w:sz w:val="28"/>
                <w:szCs w:val="28"/>
                <w:lang w:eastAsia="ru-RU"/>
              </w:rPr>
              <w:t>южетно – ролевые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команды в турнире КВН</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66.</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команды в турнире КВН</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67.</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команды в турнире КВН</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68.</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 ролевые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E25D5A"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команды в турнире КВН</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ДК</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концерт</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69.</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сюжетно- ролевые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организации турнира</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презентация</w:t>
            </w:r>
          </w:p>
        </w:tc>
      </w:tr>
      <w:tr w:rsidR="006F4FDE" w:rsidRPr="00533331" w:rsidTr="006F4FDE">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70.</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w:t>
            </w:r>
            <w:r>
              <w:rPr>
                <w:rFonts w:ascii="Times New Roman" w:eastAsia="Times New Roman" w:hAnsi="Times New Roman" w:cs="Times New Roman"/>
                <w:sz w:val="28"/>
                <w:szCs w:val="28"/>
                <w:lang w:eastAsia="ru-RU"/>
              </w:rPr>
              <w:lastRenderedPageBreak/>
              <w:t>16.00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беседа</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орг. </w:t>
            </w:r>
            <w:r>
              <w:rPr>
                <w:rFonts w:ascii="Times New Roman" w:eastAsia="Times New Roman" w:hAnsi="Times New Roman" w:cs="Times New Roman"/>
                <w:sz w:val="28"/>
                <w:szCs w:val="28"/>
                <w:lang w:eastAsia="ru-RU"/>
              </w:rPr>
              <w:lastRenderedPageBreak/>
              <w:t>комитета турнира</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опрос</w:t>
            </w:r>
          </w:p>
        </w:tc>
      </w:tr>
      <w:tr w:rsidR="006F4FDE" w:rsidRPr="00533331" w:rsidTr="00DA050F">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6F4FDE" w:rsidRDefault="006F4FDE"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71.</w:t>
            </w:r>
          </w:p>
        </w:tc>
        <w:tc>
          <w:tcPr>
            <w:tcW w:w="370"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w:t>
            </w:r>
            <w:r w:rsidR="006F4FDE">
              <w:rPr>
                <w:rFonts w:ascii="Times New Roman" w:eastAsia="Times New Roman" w:hAnsi="Times New Roman" w:cs="Times New Roman"/>
                <w:iCs/>
                <w:sz w:val="28"/>
                <w:szCs w:val="28"/>
                <w:lang w:eastAsia="ru-RU"/>
              </w:rPr>
              <w:t>ай</w:t>
            </w:r>
          </w:p>
        </w:tc>
        <w:tc>
          <w:tcPr>
            <w:tcW w:w="311"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32" w:type="pct"/>
            <w:tcBorders>
              <w:top w:val="single" w:sz="4" w:space="0" w:color="auto"/>
              <w:left w:val="single" w:sz="4" w:space="0" w:color="000000"/>
              <w:bottom w:val="single" w:sz="4" w:space="0" w:color="auto"/>
              <w:right w:val="single" w:sz="4" w:space="0" w:color="000000"/>
            </w:tcBorders>
            <w:vAlign w:val="center"/>
          </w:tcPr>
          <w:p w:rsidR="006F4FDE"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творческого выступления команды</w:t>
            </w:r>
          </w:p>
        </w:tc>
        <w:tc>
          <w:tcPr>
            <w:tcW w:w="494"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6F4FDE"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презентация</w:t>
            </w:r>
          </w:p>
        </w:tc>
      </w:tr>
      <w:tr w:rsidR="00DA050F" w:rsidRPr="00533331" w:rsidTr="00DA050F">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72.</w:t>
            </w:r>
          </w:p>
        </w:tc>
        <w:tc>
          <w:tcPr>
            <w:tcW w:w="370"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32"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комбинированное</w:t>
            </w:r>
          </w:p>
        </w:tc>
        <w:tc>
          <w:tcPr>
            <w:tcW w:w="247"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итогов творческого сезона команды</w:t>
            </w:r>
          </w:p>
        </w:tc>
        <w:tc>
          <w:tcPr>
            <w:tcW w:w="494"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контрольный срез</w:t>
            </w:r>
          </w:p>
        </w:tc>
      </w:tr>
      <w:tr w:rsidR="00DA050F" w:rsidRPr="00533331" w:rsidTr="00DA050F">
        <w:trPr>
          <w:trHeight w:val="211"/>
          <w:tblCellSpacing w:w="0" w:type="dxa"/>
        </w:trPr>
        <w:tc>
          <w:tcPr>
            <w:tcW w:w="309"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73.</w:t>
            </w:r>
          </w:p>
        </w:tc>
        <w:tc>
          <w:tcPr>
            <w:tcW w:w="370"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32" w:type="pct"/>
            <w:tcBorders>
              <w:top w:val="single" w:sz="4" w:space="0" w:color="auto"/>
              <w:left w:val="single" w:sz="4" w:space="0" w:color="000000"/>
              <w:bottom w:val="single" w:sz="4" w:space="0" w:color="auto"/>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9.00-11.00</w:t>
            </w:r>
          </w:p>
        </w:tc>
        <w:tc>
          <w:tcPr>
            <w:tcW w:w="740"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театрализованные игры</w:t>
            </w:r>
          </w:p>
        </w:tc>
        <w:tc>
          <w:tcPr>
            <w:tcW w:w="247"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редакторской работы</w:t>
            </w:r>
          </w:p>
        </w:tc>
        <w:tc>
          <w:tcPr>
            <w:tcW w:w="494"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auto"/>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творческий отчет</w:t>
            </w:r>
          </w:p>
        </w:tc>
      </w:tr>
      <w:tr w:rsidR="00DA050F" w:rsidRPr="00533331" w:rsidTr="00C90E01">
        <w:trPr>
          <w:trHeight w:val="211"/>
          <w:tblCellSpacing w:w="0" w:type="dxa"/>
        </w:trPr>
        <w:tc>
          <w:tcPr>
            <w:tcW w:w="309" w:type="pct"/>
            <w:tcBorders>
              <w:top w:val="single" w:sz="4" w:space="0" w:color="auto"/>
              <w:left w:val="single" w:sz="4" w:space="0" w:color="000000"/>
              <w:bottom w:val="single" w:sz="4" w:space="0" w:color="000000"/>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74.</w:t>
            </w:r>
          </w:p>
        </w:tc>
        <w:tc>
          <w:tcPr>
            <w:tcW w:w="370" w:type="pct"/>
            <w:tcBorders>
              <w:top w:val="single" w:sz="4" w:space="0" w:color="auto"/>
              <w:left w:val="single" w:sz="4" w:space="0" w:color="000000"/>
              <w:bottom w:val="single" w:sz="4" w:space="0" w:color="000000"/>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311" w:type="pct"/>
            <w:tcBorders>
              <w:top w:val="single" w:sz="4" w:space="0" w:color="auto"/>
              <w:left w:val="single" w:sz="4" w:space="0" w:color="000000"/>
              <w:bottom w:val="single" w:sz="4" w:space="0" w:color="000000"/>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32" w:type="pct"/>
            <w:tcBorders>
              <w:top w:val="single" w:sz="4" w:space="0" w:color="auto"/>
              <w:left w:val="single" w:sz="4" w:space="0" w:color="000000"/>
              <w:bottom w:val="single" w:sz="4" w:space="0" w:color="000000"/>
              <w:right w:val="single" w:sz="4" w:space="0" w:color="000000"/>
            </w:tcBorders>
            <w:vAlign w:val="center"/>
          </w:tcPr>
          <w:p w:rsidR="00DA050F" w:rsidRDefault="00DA050F" w:rsidP="005B230E">
            <w:pPr>
              <w:tabs>
                <w:tab w:val="left" w:pos="4677"/>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14.00-16.00</w:t>
            </w:r>
          </w:p>
        </w:tc>
        <w:tc>
          <w:tcPr>
            <w:tcW w:w="740" w:type="pct"/>
            <w:tcBorders>
              <w:top w:val="single" w:sz="4" w:space="0" w:color="auto"/>
              <w:left w:val="single" w:sz="4" w:space="0" w:color="000000"/>
              <w:bottom w:val="single" w:sz="4" w:space="0" w:color="000000"/>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круглый стол</w:t>
            </w:r>
          </w:p>
        </w:tc>
        <w:tc>
          <w:tcPr>
            <w:tcW w:w="247" w:type="pct"/>
            <w:tcBorders>
              <w:top w:val="single" w:sz="4" w:space="0" w:color="auto"/>
              <w:left w:val="single" w:sz="4" w:space="0" w:color="000000"/>
              <w:bottom w:val="single" w:sz="4" w:space="0" w:color="000000"/>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1420" w:type="pct"/>
            <w:tcBorders>
              <w:top w:val="single" w:sz="4" w:space="0" w:color="auto"/>
              <w:left w:val="single" w:sz="4" w:space="0" w:color="000000"/>
              <w:bottom w:val="single" w:sz="4" w:space="0" w:color="000000"/>
              <w:right w:val="single" w:sz="4" w:space="0" w:color="000000"/>
            </w:tcBorders>
            <w:vAlign w:val="center"/>
          </w:tcPr>
          <w:p w:rsidR="00DA050F" w:rsidRDefault="0057522B" w:rsidP="005B23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w:t>
            </w:r>
          </w:p>
        </w:tc>
        <w:tc>
          <w:tcPr>
            <w:tcW w:w="494" w:type="pct"/>
            <w:tcBorders>
              <w:top w:val="single" w:sz="4" w:space="0" w:color="auto"/>
              <w:left w:val="single" w:sz="4" w:space="0" w:color="000000"/>
              <w:bottom w:val="single" w:sz="4" w:space="0" w:color="000000"/>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ЦВР</w:t>
            </w:r>
          </w:p>
        </w:tc>
        <w:tc>
          <w:tcPr>
            <w:tcW w:w="677" w:type="pct"/>
            <w:tcBorders>
              <w:top w:val="single" w:sz="4" w:space="0" w:color="auto"/>
              <w:left w:val="single" w:sz="4" w:space="0" w:color="000000"/>
              <w:bottom w:val="single" w:sz="4" w:space="0" w:color="000000"/>
              <w:right w:val="single" w:sz="4" w:space="0" w:color="000000"/>
            </w:tcBorders>
            <w:vAlign w:val="center"/>
          </w:tcPr>
          <w:p w:rsidR="00DA050F" w:rsidRDefault="0057522B" w:rsidP="005B230E">
            <w:pPr>
              <w:tabs>
                <w:tab w:val="left" w:pos="4677"/>
                <w:tab w:val="left" w:pos="9356"/>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анкетирование</w:t>
            </w:r>
          </w:p>
        </w:tc>
      </w:tr>
    </w:tbl>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2C3FC0" w:rsidRDefault="002C3FC0"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B66B33" w:rsidRDefault="00B66B33" w:rsidP="0057522B">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57522B" w:rsidRDefault="0057522B" w:rsidP="0057522B">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66B33" w:rsidRDefault="00B66B33"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B66B33" w:rsidRDefault="00B66B33" w:rsidP="00BE01B1">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p>
    <w:p w:rsidR="00BE01B1" w:rsidRPr="00BE01B1" w:rsidRDefault="002C3FC0" w:rsidP="00BE01B1">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b/>
          <w:bCs/>
          <w:i/>
          <w:iCs/>
          <w:color w:val="000000"/>
          <w:sz w:val="24"/>
          <w:szCs w:val="24"/>
          <w:lang w:eastAsia="ru-RU"/>
        </w:rPr>
        <w:t>Приложение № 2</w:t>
      </w:r>
    </w:p>
    <w:p w:rsidR="00BE01B1" w:rsidRPr="00BE01B1" w:rsidRDefault="00BE01B1" w:rsidP="00BE01B1">
      <w:pPr>
        <w:shd w:val="clear" w:color="auto" w:fill="FFFFFF"/>
        <w:spacing w:after="0" w:line="240" w:lineRule="auto"/>
        <w:jc w:val="center"/>
        <w:rPr>
          <w:rFonts w:ascii="Arial" w:eastAsia="Times New Roman" w:hAnsi="Arial" w:cs="Arial"/>
          <w:color w:val="181818"/>
          <w:sz w:val="21"/>
          <w:szCs w:val="21"/>
          <w:lang w:eastAsia="ru-RU"/>
        </w:rPr>
      </w:pPr>
      <w:r w:rsidRPr="00BE01B1">
        <w:rPr>
          <w:rFonts w:ascii="Times New Roman" w:eastAsia="Times New Roman" w:hAnsi="Times New Roman" w:cs="Times New Roman"/>
          <w:b/>
          <w:bCs/>
          <w:color w:val="181818"/>
          <w:sz w:val="24"/>
          <w:szCs w:val="24"/>
          <w:lang w:eastAsia="ru-RU"/>
        </w:rPr>
        <w:t>«Каков Ваш творческий потенциал?»</w:t>
      </w:r>
    </w:p>
    <w:p w:rsidR="00BE01B1" w:rsidRPr="00BE01B1" w:rsidRDefault="00BE01B1" w:rsidP="00BE01B1">
      <w:pPr>
        <w:shd w:val="clear" w:color="auto" w:fill="FFFFFF"/>
        <w:spacing w:after="0" w:line="240" w:lineRule="auto"/>
        <w:ind w:firstLine="709"/>
        <w:jc w:val="both"/>
        <w:rPr>
          <w:rFonts w:ascii="Arial" w:eastAsia="Times New Roman" w:hAnsi="Arial" w:cs="Arial"/>
          <w:color w:val="181818"/>
          <w:sz w:val="21"/>
          <w:szCs w:val="21"/>
          <w:lang w:eastAsia="ru-RU"/>
        </w:rPr>
      </w:pPr>
      <w:r w:rsidRPr="00BE01B1">
        <w:rPr>
          <w:rFonts w:ascii="Times New Roman" w:eastAsia="Times New Roman" w:hAnsi="Times New Roman" w:cs="Times New Roman"/>
          <w:color w:val="181818"/>
          <w:sz w:val="24"/>
          <w:szCs w:val="24"/>
          <w:lang w:eastAsia="ru-RU"/>
        </w:rPr>
        <w:t xml:space="preserve">Творческий потенциал – это профессионально-психологические возможности личности. Он обнаруживается в уровне развития интеллекта, профессионализма и </w:t>
      </w:r>
      <w:r w:rsidRPr="00BE01B1">
        <w:rPr>
          <w:rFonts w:ascii="Times New Roman" w:eastAsia="Times New Roman" w:hAnsi="Times New Roman" w:cs="Times New Roman"/>
          <w:color w:val="181818"/>
          <w:sz w:val="24"/>
          <w:szCs w:val="24"/>
          <w:lang w:eastAsia="ru-RU"/>
        </w:rPr>
        <w:lastRenderedPageBreak/>
        <w:t>социально-профессиональной направленности. Уровень творческого потенциала можно определить с помощью предлагаемого ниже опросника.</w:t>
      </w:r>
    </w:p>
    <w:p w:rsidR="00BE01B1" w:rsidRPr="00BE01B1" w:rsidRDefault="00BE01B1" w:rsidP="00BE01B1">
      <w:pPr>
        <w:shd w:val="clear" w:color="auto" w:fill="FFFFFF"/>
        <w:spacing w:after="0" w:line="240" w:lineRule="auto"/>
        <w:rPr>
          <w:rFonts w:ascii="Arial" w:eastAsia="Times New Roman" w:hAnsi="Arial" w:cs="Arial"/>
          <w:color w:val="181818"/>
          <w:sz w:val="21"/>
          <w:szCs w:val="21"/>
          <w:lang w:eastAsia="ru-RU"/>
        </w:rPr>
      </w:pPr>
      <w:r w:rsidRPr="00BE01B1">
        <w:rPr>
          <w:rFonts w:ascii="Times New Roman" w:eastAsia="Times New Roman" w:hAnsi="Times New Roman" w:cs="Times New Roman"/>
          <w:b/>
          <w:bCs/>
          <w:color w:val="181818"/>
          <w:sz w:val="24"/>
          <w:szCs w:val="24"/>
          <w:lang w:eastAsia="ru-RU"/>
        </w:rPr>
        <w:t>Инструкция:</w:t>
      </w:r>
      <w:r w:rsidRPr="00BE01B1">
        <w:rPr>
          <w:rFonts w:ascii="Times New Roman" w:eastAsia="Times New Roman" w:hAnsi="Times New Roman" w:cs="Times New Roman"/>
          <w:color w:val="181818"/>
          <w:sz w:val="24"/>
          <w:szCs w:val="24"/>
          <w:lang w:eastAsia="ru-RU"/>
        </w:rPr>
        <w:t> Мы предлагаем Вам ответить на следующие вопросы. Выберите наиболее приемлемый для Вас вариант ответа.</w:t>
      </w:r>
    </w:p>
    <w:p w:rsidR="00BE01B1" w:rsidRPr="00BE01B1" w:rsidRDefault="00BE01B1" w:rsidP="00BE01B1">
      <w:pPr>
        <w:shd w:val="clear" w:color="auto" w:fill="FFFFFF"/>
        <w:spacing w:after="0" w:line="240" w:lineRule="auto"/>
        <w:rPr>
          <w:rFonts w:ascii="Arial" w:eastAsia="Times New Roman" w:hAnsi="Arial" w:cs="Arial"/>
          <w:color w:val="181818"/>
          <w:sz w:val="21"/>
          <w:szCs w:val="21"/>
          <w:lang w:eastAsia="ru-RU"/>
        </w:rPr>
      </w:pPr>
      <w:r w:rsidRPr="00BE01B1">
        <w:rPr>
          <w:rFonts w:ascii="Times New Roman" w:eastAsia="Times New Roman" w:hAnsi="Times New Roman" w:cs="Times New Roman"/>
          <w:b/>
          <w:bCs/>
          <w:color w:val="181818"/>
          <w:sz w:val="24"/>
          <w:szCs w:val="24"/>
          <w:lang w:eastAsia="ru-RU"/>
        </w:rPr>
        <w:t>Тест опросника:</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b/>
          <w:bCs/>
          <w:color w:val="181818"/>
          <w:sz w:val="24"/>
          <w:szCs w:val="24"/>
          <w:lang w:eastAsia="ru-RU"/>
        </w:rPr>
        <w:t>1.</w:t>
      </w:r>
      <w:r w:rsidRPr="00BE01B1">
        <w:rPr>
          <w:rFonts w:ascii="Times New Roman" w:eastAsia="Times New Roman" w:hAnsi="Times New Roman" w:cs="Times New Roman"/>
          <w:b/>
          <w:bCs/>
          <w:color w:val="181818"/>
          <w:sz w:val="14"/>
          <w:szCs w:val="14"/>
          <w:lang w:eastAsia="ru-RU"/>
        </w:rPr>
        <w:t>      </w:t>
      </w:r>
      <w:r w:rsidRPr="00BE01B1">
        <w:rPr>
          <w:rFonts w:ascii="Times New Roman" w:eastAsia="Times New Roman" w:hAnsi="Times New Roman" w:cs="Times New Roman"/>
          <w:color w:val="181818"/>
          <w:sz w:val="24"/>
          <w:szCs w:val="24"/>
          <w:lang w:eastAsia="ru-RU"/>
        </w:rPr>
        <w:t>Считаете ли Вы что окружающий Вас мир может быть улучшен?</w:t>
      </w:r>
      <w:r w:rsidRPr="00BE01B1">
        <w:rPr>
          <w:rFonts w:ascii="Times New Roman" w:eastAsia="Times New Roman" w:hAnsi="Times New Roman" w:cs="Times New Roman"/>
          <w:color w:val="181818"/>
          <w:sz w:val="24"/>
          <w:szCs w:val="24"/>
          <w:lang w:eastAsia="ru-RU"/>
        </w:rPr>
        <w:br/>
        <w:t>а) да;</w:t>
      </w:r>
      <w:r w:rsidRPr="00BE01B1">
        <w:rPr>
          <w:rFonts w:ascii="Times New Roman" w:eastAsia="Times New Roman" w:hAnsi="Times New Roman" w:cs="Times New Roman"/>
          <w:color w:val="181818"/>
          <w:sz w:val="24"/>
          <w:szCs w:val="24"/>
          <w:lang w:eastAsia="ru-RU"/>
        </w:rPr>
        <w:br/>
        <w:t>б) нет, он и так достаточно хорош;</w:t>
      </w:r>
      <w:r w:rsidRPr="00BE01B1">
        <w:rPr>
          <w:rFonts w:ascii="Times New Roman" w:eastAsia="Times New Roman" w:hAnsi="Times New Roman" w:cs="Times New Roman"/>
          <w:color w:val="181818"/>
          <w:sz w:val="24"/>
          <w:szCs w:val="24"/>
          <w:lang w:eastAsia="ru-RU"/>
        </w:rPr>
        <w:br/>
        <w:t>в) да, но только кое в чем.</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2.</w:t>
      </w:r>
      <w:r w:rsidRPr="00BE01B1">
        <w:rPr>
          <w:rFonts w:ascii="Times New Roman" w:eastAsia="Times New Roman" w:hAnsi="Times New Roman" w:cs="Times New Roman"/>
          <w:color w:val="181818"/>
          <w:sz w:val="24"/>
          <w:szCs w:val="24"/>
          <w:lang w:eastAsia="ru-RU"/>
        </w:rPr>
        <w:t> Думаете ли Вы, что сами можете участвовать в значительных изменениях окружающего мира?</w:t>
      </w:r>
      <w:r w:rsidRPr="00BE01B1">
        <w:rPr>
          <w:rFonts w:ascii="Times New Roman" w:eastAsia="Times New Roman" w:hAnsi="Times New Roman" w:cs="Times New Roman"/>
          <w:color w:val="181818"/>
          <w:sz w:val="24"/>
          <w:szCs w:val="24"/>
          <w:lang w:eastAsia="ru-RU"/>
        </w:rPr>
        <w:br/>
        <w:t>а) да, в большинстве случаев;</w:t>
      </w:r>
      <w:r w:rsidRPr="00BE01B1">
        <w:rPr>
          <w:rFonts w:ascii="Times New Roman" w:eastAsia="Times New Roman" w:hAnsi="Times New Roman" w:cs="Times New Roman"/>
          <w:color w:val="181818"/>
          <w:sz w:val="24"/>
          <w:szCs w:val="24"/>
          <w:lang w:eastAsia="ru-RU"/>
        </w:rPr>
        <w:br/>
        <w:t>б) нет;</w:t>
      </w:r>
      <w:r w:rsidRPr="00BE01B1">
        <w:rPr>
          <w:rFonts w:ascii="Times New Roman" w:eastAsia="Times New Roman" w:hAnsi="Times New Roman" w:cs="Times New Roman"/>
          <w:color w:val="181818"/>
          <w:sz w:val="24"/>
          <w:szCs w:val="24"/>
          <w:lang w:eastAsia="ru-RU"/>
        </w:rPr>
        <w:br/>
        <w:t>в) да, в некоторых случаях.</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3.</w:t>
      </w:r>
      <w:r w:rsidRPr="00BE01B1">
        <w:rPr>
          <w:rFonts w:ascii="Times New Roman" w:eastAsia="Times New Roman" w:hAnsi="Times New Roman" w:cs="Times New Roman"/>
          <w:color w:val="181818"/>
          <w:sz w:val="24"/>
          <w:szCs w:val="24"/>
          <w:lang w:eastAsia="ru-RU"/>
        </w:rPr>
        <w:t> Считаете ли Вы, что некоторые из Ваших идей принесли бы значительную пользу в той сфере деятельности, в которой Вы работаете?</w:t>
      </w:r>
      <w:r w:rsidRPr="00BE01B1">
        <w:rPr>
          <w:rFonts w:ascii="Times New Roman" w:eastAsia="Times New Roman" w:hAnsi="Times New Roman" w:cs="Times New Roman"/>
          <w:color w:val="181818"/>
          <w:sz w:val="24"/>
          <w:szCs w:val="24"/>
          <w:lang w:eastAsia="ru-RU"/>
        </w:rPr>
        <w:br/>
        <w:t>а) да;</w:t>
      </w:r>
      <w:r w:rsidRPr="00BE01B1">
        <w:rPr>
          <w:rFonts w:ascii="Times New Roman" w:eastAsia="Times New Roman" w:hAnsi="Times New Roman" w:cs="Times New Roman"/>
          <w:color w:val="181818"/>
          <w:sz w:val="24"/>
          <w:szCs w:val="24"/>
          <w:lang w:eastAsia="ru-RU"/>
        </w:rPr>
        <w:br/>
        <w:t>б) да, при благоприятных обстоятельствах;</w:t>
      </w:r>
      <w:r w:rsidRPr="00BE01B1">
        <w:rPr>
          <w:rFonts w:ascii="Times New Roman" w:eastAsia="Times New Roman" w:hAnsi="Times New Roman" w:cs="Times New Roman"/>
          <w:color w:val="181818"/>
          <w:sz w:val="24"/>
          <w:szCs w:val="24"/>
          <w:lang w:eastAsia="ru-RU"/>
        </w:rPr>
        <w:br/>
        <w:t>в) лишь в некоторой степени.</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4.</w:t>
      </w:r>
      <w:r w:rsidRPr="00BE01B1">
        <w:rPr>
          <w:rFonts w:ascii="Times New Roman" w:eastAsia="Times New Roman" w:hAnsi="Times New Roman" w:cs="Times New Roman"/>
          <w:color w:val="181818"/>
          <w:sz w:val="24"/>
          <w:szCs w:val="24"/>
          <w:lang w:eastAsia="ru-RU"/>
        </w:rPr>
        <w:t> Считаете ли Вы, что в будущем станете играть столь важную роль, что сможете что-то принципиально изменить?</w:t>
      </w:r>
      <w:r w:rsidRPr="00BE01B1">
        <w:rPr>
          <w:rFonts w:ascii="Times New Roman" w:eastAsia="Times New Roman" w:hAnsi="Times New Roman" w:cs="Times New Roman"/>
          <w:color w:val="181818"/>
          <w:sz w:val="24"/>
          <w:szCs w:val="24"/>
          <w:lang w:eastAsia="ru-RU"/>
        </w:rPr>
        <w:br/>
        <w:t>а) да, наверняка;</w:t>
      </w:r>
      <w:r w:rsidRPr="00BE01B1">
        <w:rPr>
          <w:rFonts w:ascii="Times New Roman" w:eastAsia="Times New Roman" w:hAnsi="Times New Roman" w:cs="Times New Roman"/>
          <w:color w:val="181818"/>
          <w:sz w:val="24"/>
          <w:szCs w:val="24"/>
          <w:lang w:eastAsia="ru-RU"/>
        </w:rPr>
        <w:br/>
        <w:t>б) это маловероятно;</w:t>
      </w:r>
      <w:r w:rsidRPr="00BE01B1">
        <w:rPr>
          <w:rFonts w:ascii="Times New Roman" w:eastAsia="Times New Roman" w:hAnsi="Times New Roman" w:cs="Times New Roman"/>
          <w:color w:val="181818"/>
          <w:sz w:val="24"/>
          <w:szCs w:val="24"/>
          <w:lang w:eastAsia="ru-RU"/>
        </w:rPr>
        <w:br/>
        <w:t>в) возможно.</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5</w:t>
      </w:r>
      <w:r w:rsidRPr="00BE01B1">
        <w:rPr>
          <w:rFonts w:ascii="Times New Roman" w:eastAsia="Times New Roman" w:hAnsi="Times New Roman" w:cs="Times New Roman"/>
          <w:color w:val="181818"/>
          <w:sz w:val="24"/>
          <w:szCs w:val="24"/>
          <w:lang w:eastAsia="ru-RU"/>
        </w:rPr>
        <w:t>. Когда Вы решаете предпринять какое-то действие, думаете ли Вы, что осуществите свое начинание?</w:t>
      </w:r>
      <w:r w:rsidRPr="00BE01B1">
        <w:rPr>
          <w:rFonts w:ascii="Times New Roman" w:eastAsia="Times New Roman" w:hAnsi="Times New Roman" w:cs="Times New Roman"/>
          <w:color w:val="181818"/>
          <w:sz w:val="24"/>
          <w:szCs w:val="24"/>
          <w:lang w:eastAsia="ru-RU"/>
        </w:rPr>
        <w:br/>
        <w:t>а) да;</w:t>
      </w:r>
      <w:r w:rsidRPr="00BE01B1">
        <w:rPr>
          <w:rFonts w:ascii="Times New Roman" w:eastAsia="Times New Roman" w:hAnsi="Times New Roman" w:cs="Times New Roman"/>
          <w:color w:val="181818"/>
          <w:sz w:val="24"/>
          <w:szCs w:val="24"/>
          <w:lang w:eastAsia="ru-RU"/>
        </w:rPr>
        <w:br/>
        <w:t>б) часто думаю, что не сумею;</w:t>
      </w:r>
      <w:r w:rsidRPr="00BE01B1">
        <w:rPr>
          <w:rFonts w:ascii="Times New Roman" w:eastAsia="Times New Roman" w:hAnsi="Times New Roman" w:cs="Times New Roman"/>
          <w:color w:val="181818"/>
          <w:sz w:val="24"/>
          <w:szCs w:val="24"/>
          <w:lang w:eastAsia="ru-RU"/>
        </w:rPr>
        <w:br/>
        <w:t>в) да, часто.</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6.</w:t>
      </w:r>
      <w:r w:rsidRPr="00BE01B1">
        <w:rPr>
          <w:rFonts w:ascii="Times New Roman" w:eastAsia="Times New Roman" w:hAnsi="Times New Roman" w:cs="Times New Roman"/>
          <w:color w:val="181818"/>
          <w:sz w:val="24"/>
          <w:szCs w:val="24"/>
          <w:lang w:eastAsia="ru-RU"/>
        </w:rPr>
        <w:t> Испытываете ли Вы желание заняться делом, которое абсолютно не знаете?</w:t>
      </w:r>
      <w:r w:rsidRPr="00BE01B1">
        <w:rPr>
          <w:rFonts w:ascii="Times New Roman" w:eastAsia="Times New Roman" w:hAnsi="Times New Roman" w:cs="Times New Roman"/>
          <w:color w:val="181818"/>
          <w:sz w:val="24"/>
          <w:szCs w:val="24"/>
          <w:lang w:eastAsia="ru-RU"/>
        </w:rPr>
        <w:br/>
        <w:t>а) да, неизвестное меня привлекает;</w:t>
      </w:r>
      <w:r w:rsidRPr="00BE01B1">
        <w:rPr>
          <w:rFonts w:ascii="Times New Roman" w:eastAsia="Times New Roman" w:hAnsi="Times New Roman" w:cs="Times New Roman"/>
          <w:color w:val="181818"/>
          <w:sz w:val="24"/>
          <w:szCs w:val="24"/>
          <w:lang w:eastAsia="ru-RU"/>
        </w:rPr>
        <w:br/>
        <w:t>б) неизвестное меня не интересует;</w:t>
      </w:r>
      <w:r w:rsidRPr="00BE01B1">
        <w:rPr>
          <w:rFonts w:ascii="Times New Roman" w:eastAsia="Times New Roman" w:hAnsi="Times New Roman" w:cs="Times New Roman"/>
          <w:color w:val="181818"/>
          <w:sz w:val="24"/>
          <w:szCs w:val="24"/>
          <w:lang w:eastAsia="ru-RU"/>
        </w:rPr>
        <w:br/>
        <w:t>в) все зависит от характера этого дела.</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7.</w:t>
      </w:r>
      <w:r w:rsidRPr="00BE01B1">
        <w:rPr>
          <w:rFonts w:ascii="Times New Roman" w:eastAsia="Times New Roman" w:hAnsi="Times New Roman" w:cs="Times New Roman"/>
          <w:color w:val="181818"/>
          <w:sz w:val="24"/>
          <w:szCs w:val="24"/>
          <w:lang w:eastAsia="ru-RU"/>
        </w:rPr>
        <w:t xml:space="preserve"> Вам приходится заниматься незнакомым делом. Испытываете ли Вы желание добиться в нем совершенства? </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а) да;</w:t>
      </w:r>
      <w:r w:rsidRPr="00BE01B1">
        <w:rPr>
          <w:rFonts w:ascii="Times New Roman" w:eastAsia="Times New Roman" w:hAnsi="Times New Roman" w:cs="Times New Roman"/>
          <w:color w:val="181818"/>
          <w:sz w:val="24"/>
          <w:szCs w:val="24"/>
          <w:lang w:eastAsia="ru-RU"/>
        </w:rPr>
        <w:br/>
        <w:t>б) нет, я хочу научиться только самому основному;</w:t>
      </w:r>
      <w:r w:rsidRPr="00BE01B1">
        <w:rPr>
          <w:rFonts w:ascii="Times New Roman" w:eastAsia="Times New Roman" w:hAnsi="Times New Roman" w:cs="Times New Roman"/>
          <w:color w:val="181818"/>
          <w:sz w:val="24"/>
          <w:szCs w:val="24"/>
          <w:lang w:eastAsia="ru-RU"/>
        </w:rPr>
        <w:br/>
        <w:t>в) нет, я хочу только удовлетворить свое любопытство.</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8.</w:t>
      </w:r>
      <w:r w:rsidRPr="00BE01B1">
        <w:rPr>
          <w:rFonts w:ascii="Times New Roman" w:eastAsia="Times New Roman" w:hAnsi="Times New Roman" w:cs="Times New Roman"/>
          <w:color w:val="181818"/>
          <w:sz w:val="24"/>
          <w:szCs w:val="24"/>
          <w:lang w:eastAsia="ru-RU"/>
        </w:rPr>
        <w:t> Когда Вы терпите неудачу, то: а) какое-то время упорствуете вопреки здравому смыслу; б) решаете махнуть рукой на эту затею, так как понимаете, что она нереальна; в) продолжаете делать свое дело, даже когда становится очевидно, что препятствия непреодолимы.</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9.</w:t>
      </w:r>
      <w:r w:rsidRPr="00BE01B1">
        <w:rPr>
          <w:rFonts w:ascii="Times New Roman" w:eastAsia="Times New Roman" w:hAnsi="Times New Roman" w:cs="Times New Roman"/>
          <w:color w:val="181818"/>
          <w:sz w:val="24"/>
          <w:szCs w:val="24"/>
          <w:lang w:eastAsia="ru-RU"/>
        </w:rPr>
        <w:t> По-вашему, профессию надо выбирать, исходя из:</w:t>
      </w:r>
      <w:r w:rsidRPr="00BE01B1">
        <w:rPr>
          <w:rFonts w:ascii="Times New Roman" w:eastAsia="Times New Roman" w:hAnsi="Times New Roman" w:cs="Times New Roman"/>
          <w:color w:val="181818"/>
          <w:sz w:val="24"/>
          <w:szCs w:val="24"/>
          <w:lang w:eastAsia="ru-RU"/>
        </w:rPr>
        <w:br/>
        <w:t>а) своих возможностей, дальнейших перспектив для себя;</w:t>
      </w:r>
      <w:r w:rsidRPr="00BE01B1">
        <w:rPr>
          <w:rFonts w:ascii="Times New Roman" w:eastAsia="Times New Roman" w:hAnsi="Times New Roman" w:cs="Times New Roman"/>
          <w:color w:val="181818"/>
          <w:sz w:val="24"/>
          <w:szCs w:val="24"/>
          <w:lang w:eastAsia="ru-RU"/>
        </w:rPr>
        <w:br/>
        <w:t>б) стабильности, значимости, нужности профессии, потребности в ней;</w:t>
      </w:r>
      <w:r w:rsidRPr="00BE01B1">
        <w:rPr>
          <w:rFonts w:ascii="Times New Roman" w:eastAsia="Times New Roman" w:hAnsi="Times New Roman" w:cs="Times New Roman"/>
          <w:color w:val="181818"/>
          <w:sz w:val="24"/>
          <w:szCs w:val="24"/>
          <w:lang w:eastAsia="ru-RU"/>
        </w:rPr>
        <w:br/>
        <w:t>в) преимуществ, которые она обеспечивает.</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10.</w:t>
      </w:r>
      <w:r w:rsidRPr="00BE01B1">
        <w:rPr>
          <w:rFonts w:ascii="Times New Roman" w:eastAsia="Times New Roman" w:hAnsi="Times New Roman" w:cs="Times New Roman"/>
          <w:color w:val="181818"/>
          <w:sz w:val="24"/>
          <w:szCs w:val="24"/>
          <w:lang w:eastAsia="ru-RU"/>
        </w:rPr>
        <w:t> Путешествуя, могли бы Вы легко ориентироваться на маршруте, по которому уже прошли?</w:t>
      </w:r>
      <w:r w:rsidRPr="00BE01B1">
        <w:rPr>
          <w:rFonts w:ascii="Times New Roman" w:eastAsia="Times New Roman" w:hAnsi="Times New Roman" w:cs="Times New Roman"/>
          <w:color w:val="181818"/>
          <w:sz w:val="24"/>
          <w:szCs w:val="24"/>
          <w:lang w:eastAsia="ru-RU"/>
        </w:rPr>
        <w:br/>
        <w:t>а) да;</w:t>
      </w:r>
      <w:r w:rsidRPr="00BE01B1">
        <w:rPr>
          <w:rFonts w:ascii="Times New Roman" w:eastAsia="Times New Roman" w:hAnsi="Times New Roman" w:cs="Times New Roman"/>
          <w:color w:val="181818"/>
          <w:sz w:val="24"/>
          <w:szCs w:val="24"/>
          <w:lang w:eastAsia="ru-RU"/>
        </w:rPr>
        <w:br/>
        <w:t>б) нет, боюсь сбиться с пути;</w:t>
      </w:r>
      <w:r w:rsidRPr="00BE01B1">
        <w:rPr>
          <w:rFonts w:ascii="Times New Roman" w:eastAsia="Times New Roman" w:hAnsi="Times New Roman" w:cs="Times New Roman"/>
          <w:color w:val="181818"/>
          <w:sz w:val="24"/>
          <w:szCs w:val="24"/>
          <w:lang w:eastAsia="ru-RU"/>
        </w:rPr>
        <w:br/>
        <w:t>в) да, но только там, где местность мне понравилась и запомнилась.</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11.</w:t>
      </w:r>
      <w:r w:rsidRPr="00BE01B1">
        <w:rPr>
          <w:rFonts w:ascii="Times New Roman" w:eastAsia="Times New Roman" w:hAnsi="Times New Roman" w:cs="Times New Roman"/>
          <w:color w:val="181818"/>
          <w:sz w:val="24"/>
          <w:szCs w:val="24"/>
          <w:lang w:eastAsia="ru-RU"/>
        </w:rPr>
        <w:t> Сразу же после какого-то разговора Вы сможете вспомнить, о чем шла речь?</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color w:val="181818"/>
          <w:sz w:val="24"/>
          <w:szCs w:val="24"/>
          <w:lang w:eastAsia="ru-RU"/>
        </w:rPr>
        <w:lastRenderedPageBreak/>
        <w:t>а) да, без труда;</w:t>
      </w:r>
      <w:r w:rsidRPr="00BE01B1">
        <w:rPr>
          <w:rFonts w:ascii="Times New Roman" w:eastAsia="Times New Roman" w:hAnsi="Times New Roman" w:cs="Times New Roman"/>
          <w:color w:val="181818"/>
          <w:sz w:val="24"/>
          <w:szCs w:val="24"/>
          <w:lang w:eastAsia="ru-RU"/>
        </w:rPr>
        <w:br/>
        <w:t>б) всего вспомнить не смогу;</w:t>
      </w:r>
      <w:r w:rsidRPr="00BE01B1">
        <w:rPr>
          <w:rFonts w:ascii="Times New Roman" w:eastAsia="Times New Roman" w:hAnsi="Times New Roman" w:cs="Times New Roman"/>
          <w:color w:val="181818"/>
          <w:sz w:val="24"/>
          <w:szCs w:val="24"/>
          <w:lang w:eastAsia="ru-RU"/>
        </w:rPr>
        <w:br/>
        <w:t>в) запоминаю только то, что меня интересует.</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12.</w:t>
      </w:r>
      <w:r w:rsidRPr="00BE01B1">
        <w:rPr>
          <w:rFonts w:ascii="Times New Roman" w:eastAsia="Times New Roman" w:hAnsi="Times New Roman" w:cs="Times New Roman"/>
          <w:color w:val="181818"/>
          <w:sz w:val="24"/>
          <w:szCs w:val="24"/>
          <w:lang w:eastAsia="ru-RU"/>
        </w:rPr>
        <w:t xml:space="preserve"> Когда Вы слышите слово на незнакомом Вам языке, то сможете повторить его по слогам без ошибки, даже не зная его значения? </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а) да, без затруднений;</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 xml:space="preserve"> б) да, если это слово легко запомнить; </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в) повторю, но не совсем правильно.</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13.</w:t>
      </w:r>
      <w:r w:rsidRPr="00BE01B1">
        <w:rPr>
          <w:rFonts w:ascii="Times New Roman" w:eastAsia="Times New Roman" w:hAnsi="Times New Roman" w:cs="Times New Roman"/>
          <w:color w:val="181818"/>
          <w:sz w:val="24"/>
          <w:szCs w:val="24"/>
          <w:lang w:eastAsia="ru-RU"/>
        </w:rPr>
        <w:t xml:space="preserve"> В свободное время Вы предпочитаете: </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 xml:space="preserve">а) оставаться наедине, поразмыслить; </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 xml:space="preserve">б) находиться в компании; </w:t>
      </w:r>
    </w:p>
    <w:p w:rsidR="00BE01B1" w:rsidRDefault="00BE01B1" w:rsidP="00BE01B1">
      <w:pPr>
        <w:shd w:val="clear" w:color="auto" w:fill="FFFFFF"/>
        <w:spacing w:line="242" w:lineRule="atLeast"/>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color w:val="181818"/>
          <w:sz w:val="24"/>
          <w:szCs w:val="24"/>
          <w:lang w:eastAsia="ru-RU"/>
        </w:rPr>
        <w:t>в) Вам безразлично, будете ли Вы один или в компании.</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14.</w:t>
      </w:r>
      <w:r w:rsidRPr="00BE01B1">
        <w:rPr>
          <w:rFonts w:ascii="Times New Roman" w:eastAsia="Times New Roman" w:hAnsi="Times New Roman" w:cs="Times New Roman"/>
          <w:color w:val="181818"/>
          <w:sz w:val="24"/>
          <w:szCs w:val="24"/>
          <w:lang w:eastAsia="ru-RU"/>
        </w:rPr>
        <w:t xml:space="preserve"> Вы занимаетесь каким-то делом. Решаете прекратить это занятие, только когда: </w:t>
      </w:r>
    </w:p>
    <w:p w:rsidR="00BE01B1" w:rsidRPr="00BE01B1" w:rsidRDefault="00BE01B1" w:rsidP="00BE01B1">
      <w:pPr>
        <w:shd w:val="clear" w:color="auto" w:fill="FFFFFF"/>
        <w:spacing w:line="242" w:lineRule="atLeast"/>
        <w:rPr>
          <w:rFonts w:ascii="Arial" w:eastAsia="Times New Roman" w:hAnsi="Arial" w:cs="Arial"/>
          <w:color w:val="181818"/>
          <w:sz w:val="21"/>
          <w:szCs w:val="21"/>
          <w:lang w:eastAsia="ru-RU"/>
        </w:rPr>
      </w:pPr>
      <w:r w:rsidRPr="00BE01B1">
        <w:rPr>
          <w:rFonts w:ascii="Times New Roman" w:eastAsia="Times New Roman" w:hAnsi="Times New Roman" w:cs="Times New Roman"/>
          <w:color w:val="181818"/>
          <w:sz w:val="24"/>
          <w:szCs w:val="24"/>
          <w:lang w:eastAsia="ru-RU"/>
        </w:rPr>
        <w:t>а) дело закончено и кажется Вам отлично выполненным;</w:t>
      </w:r>
      <w:r w:rsidRPr="00BE01B1">
        <w:rPr>
          <w:rFonts w:ascii="Times New Roman" w:eastAsia="Times New Roman" w:hAnsi="Times New Roman" w:cs="Times New Roman"/>
          <w:color w:val="181818"/>
          <w:sz w:val="24"/>
          <w:szCs w:val="24"/>
          <w:lang w:eastAsia="ru-RU"/>
        </w:rPr>
        <w:br/>
        <w:t>б) Вы более-менее довольны;</w:t>
      </w:r>
      <w:r w:rsidRPr="00BE01B1">
        <w:rPr>
          <w:rFonts w:ascii="Times New Roman" w:eastAsia="Times New Roman" w:hAnsi="Times New Roman" w:cs="Times New Roman"/>
          <w:color w:val="181818"/>
          <w:sz w:val="24"/>
          <w:szCs w:val="24"/>
          <w:lang w:eastAsia="ru-RU"/>
        </w:rPr>
        <w:br/>
        <w:t>в) Вам еще не все удалось сделать.</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15.</w:t>
      </w:r>
      <w:r w:rsidRPr="00BE01B1">
        <w:rPr>
          <w:rFonts w:ascii="Times New Roman" w:eastAsia="Times New Roman" w:hAnsi="Times New Roman" w:cs="Times New Roman"/>
          <w:color w:val="181818"/>
          <w:sz w:val="24"/>
          <w:szCs w:val="24"/>
          <w:lang w:eastAsia="ru-RU"/>
        </w:rPr>
        <w:t> Когда Вы один, то:</w:t>
      </w:r>
      <w:r w:rsidRPr="00BE01B1">
        <w:rPr>
          <w:rFonts w:ascii="Times New Roman" w:eastAsia="Times New Roman" w:hAnsi="Times New Roman" w:cs="Times New Roman"/>
          <w:color w:val="181818"/>
          <w:sz w:val="24"/>
          <w:szCs w:val="24"/>
          <w:lang w:eastAsia="ru-RU"/>
        </w:rPr>
        <w:br/>
        <w:t>а) любите мечтать о каких-то вещах, даже, может быть, абстрактных;</w:t>
      </w:r>
      <w:r w:rsidRPr="00BE01B1">
        <w:rPr>
          <w:rFonts w:ascii="Times New Roman" w:eastAsia="Times New Roman" w:hAnsi="Times New Roman" w:cs="Times New Roman"/>
          <w:color w:val="181818"/>
          <w:sz w:val="24"/>
          <w:szCs w:val="24"/>
          <w:lang w:eastAsia="ru-RU"/>
        </w:rPr>
        <w:br/>
        <w:t>б) любой ценой пытаетесь найти себе конкретное занятие;</w:t>
      </w:r>
      <w:r w:rsidRPr="00BE01B1">
        <w:rPr>
          <w:rFonts w:ascii="Times New Roman" w:eastAsia="Times New Roman" w:hAnsi="Times New Roman" w:cs="Times New Roman"/>
          <w:color w:val="181818"/>
          <w:sz w:val="24"/>
          <w:szCs w:val="24"/>
          <w:lang w:eastAsia="ru-RU"/>
        </w:rPr>
        <w:br/>
        <w:t>в) иногда любите помечтать, но о вещах, которые связаны с Вашей работой.</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16.</w:t>
      </w:r>
      <w:r w:rsidRPr="00BE01B1">
        <w:rPr>
          <w:rFonts w:ascii="Times New Roman" w:eastAsia="Times New Roman" w:hAnsi="Times New Roman" w:cs="Times New Roman"/>
          <w:color w:val="181818"/>
          <w:sz w:val="24"/>
          <w:szCs w:val="24"/>
          <w:lang w:eastAsia="ru-RU"/>
        </w:rPr>
        <w:t> Когда какая-то идея захватывает Вас, то Вы станете думать о ней:</w:t>
      </w:r>
      <w:r w:rsidRPr="00BE01B1">
        <w:rPr>
          <w:rFonts w:ascii="Times New Roman" w:eastAsia="Times New Roman" w:hAnsi="Times New Roman" w:cs="Times New Roman"/>
          <w:color w:val="181818"/>
          <w:sz w:val="24"/>
          <w:szCs w:val="24"/>
          <w:lang w:eastAsia="ru-RU"/>
        </w:rPr>
        <w:br/>
        <w:t>а) независимо от того, где и с кем Вы находитесь;</w:t>
      </w:r>
      <w:r w:rsidRPr="00BE01B1">
        <w:rPr>
          <w:rFonts w:ascii="Times New Roman" w:eastAsia="Times New Roman" w:hAnsi="Times New Roman" w:cs="Times New Roman"/>
          <w:color w:val="181818"/>
          <w:sz w:val="24"/>
          <w:szCs w:val="24"/>
          <w:lang w:eastAsia="ru-RU"/>
        </w:rPr>
        <w:br/>
        <w:t>б) только наедине с собой;</w:t>
      </w:r>
      <w:r w:rsidRPr="00BE01B1">
        <w:rPr>
          <w:rFonts w:ascii="Times New Roman" w:eastAsia="Times New Roman" w:hAnsi="Times New Roman" w:cs="Times New Roman"/>
          <w:color w:val="181818"/>
          <w:sz w:val="24"/>
          <w:szCs w:val="24"/>
          <w:lang w:eastAsia="ru-RU"/>
        </w:rPr>
        <w:br/>
        <w:t>в) только там, где будет не слишком шумно.</w:t>
      </w:r>
      <w:r w:rsidRPr="00BE01B1">
        <w:rPr>
          <w:rFonts w:ascii="Times New Roman" w:eastAsia="Times New Roman" w:hAnsi="Times New Roman" w:cs="Times New Roman"/>
          <w:color w:val="181818"/>
          <w:sz w:val="24"/>
          <w:szCs w:val="24"/>
          <w:lang w:eastAsia="ru-RU"/>
        </w:rPr>
        <w:br/>
      </w:r>
      <w:r w:rsidRPr="00BE01B1">
        <w:rPr>
          <w:rFonts w:ascii="Times New Roman" w:eastAsia="Times New Roman" w:hAnsi="Times New Roman" w:cs="Times New Roman"/>
          <w:b/>
          <w:bCs/>
          <w:color w:val="181818"/>
          <w:sz w:val="24"/>
          <w:szCs w:val="24"/>
          <w:lang w:eastAsia="ru-RU"/>
        </w:rPr>
        <w:t>17.</w:t>
      </w:r>
      <w:r w:rsidRPr="00BE01B1">
        <w:rPr>
          <w:rFonts w:ascii="Times New Roman" w:eastAsia="Times New Roman" w:hAnsi="Times New Roman" w:cs="Times New Roman"/>
          <w:color w:val="181818"/>
          <w:sz w:val="24"/>
          <w:szCs w:val="24"/>
          <w:lang w:eastAsia="ru-RU"/>
        </w:rPr>
        <w:t> Когда Вы отстаиваете какую-то идею, то:</w:t>
      </w:r>
      <w:r w:rsidRPr="00BE01B1">
        <w:rPr>
          <w:rFonts w:ascii="Times New Roman" w:eastAsia="Times New Roman" w:hAnsi="Times New Roman" w:cs="Times New Roman"/>
          <w:color w:val="181818"/>
          <w:sz w:val="24"/>
          <w:szCs w:val="24"/>
          <w:lang w:eastAsia="ru-RU"/>
        </w:rPr>
        <w:br/>
        <w:t>а) можете отказаться от нее, если выслушиваете убедительные аргументы оппонентов;</w:t>
      </w:r>
      <w:r w:rsidRPr="00BE01B1">
        <w:rPr>
          <w:rFonts w:ascii="Times New Roman" w:eastAsia="Times New Roman" w:hAnsi="Times New Roman" w:cs="Times New Roman"/>
          <w:color w:val="181818"/>
          <w:sz w:val="24"/>
          <w:szCs w:val="24"/>
          <w:lang w:eastAsia="ru-RU"/>
        </w:rPr>
        <w:br/>
        <w:t>б) останетесь при своем мнении, какие бы аргументы ни выслушали;</w:t>
      </w:r>
      <w:r w:rsidRPr="00BE01B1">
        <w:rPr>
          <w:rFonts w:ascii="Times New Roman" w:eastAsia="Times New Roman" w:hAnsi="Times New Roman" w:cs="Times New Roman"/>
          <w:color w:val="181818"/>
          <w:sz w:val="24"/>
          <w:szCs w:val="24"/>
          <w:lang w:eastAsia="ru-RU"/>
        </w:rPr>
        <w:br/>
        <w:t>в) измените свое мнение, если сопротивление окажется слишком сильным.</w:t>
      </w:r>
    </w:p>
    <w:p w:rsidR="00BE01B1" w:rsidRPr="00BE01B1" w:rsidRDefault="00BE01B1" w:rsidP="00BE01B1">
      <w:pPr>
        <w:shd w:val="clear" w:color="auto" w:fill="FFFFFF"/>
        <w:spacing w:after="0" w:line="242" w:lineRule="atLeast"/>
        <w:rPr>
          <w:rFonts w:ascii="Arial" w:eastAsia="Times New Roman" w:hAnsi="Arial" w:cs="Arial"/>
          <w:color w:val="181818"/>
          <w:sz w:val="21"/>
          <w:szCs w:val="21"/>
          <w:lang w:eastAsia="ru-RU"/>
        </w:rPr>
      </w:pPr>
      <w:r w:rsidRPr="00BE01B1">
        <w:rPr>
          <w:rFonts w:ascii="Times New Roman" w:eastAsia="Times New Roman" w:hAnsi="Times New Roman" w:cs="Times New Roman"/>
          <w:b/>
          <w:bCs/>
          <w:color w:val="181818"/>
          <w:sz w:val="24"/>
          <w:szCs w:val="24"/>
          <w:lang w:eastAsia="ru-RU"/>
        </w:rPr>
        <w:t>Обработка и интерпретация результатов:</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Переведите ваши ответы в баллы («а» =3 балла; «б» =1 балл; «в» =2 балла) и посчитайте сумму баллов по каждой из шкал:</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1. Любознательность: 1, 6, 7;</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2. Вера в себя: 2, 3, 4, 5;</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3. Постоянство: 8, 14;</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4. </w:t>
      </w:r>
      <w:proofErr w:type="spellStart"/>
      <w:r w:rsidRPr="00BE01B1">
        <w:rPr>
          <w:rFonts w:ascii="Arial" w:eastAsia="Times New Roman" w:hAnsi="Arial" w:cs="Arial"/>
          <w:color w:val="181818"/>
          <w:sz w:val="21"/>
          <w:szCs w:val="21"/>
          <w:lang w:eastAsia="ru-RU"/>
        </w:rPr>
        <w:t>Амбициозность</w:t>
      </w:r>
      <w:proofErr w:type="spellEnd"/>
      <w:r w:rsidRPr="00BE01B1">
        <w:rPr>
          <w:rFonts w:ascii="Arial" w:eastAsia="Times New Roman" w:hAnsi="Arial" w:cs="Arial"/>
          <w:color w:val="181818"/>
          <w:sz w:val="21"/>
          <w:szCs w:val="21"/>
          <w:lang w:eastAsia="ru-RU"/>
        </w:rPr>
        <w:t>: 9;</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5. Зрительная память: 10;</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6. Слуховая память: 11,12;</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7. Стремление быть независимым: 13;</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8. Способность абстрагироваться: 15, 16;</w:t>
      </w:r>
    </w:p>
    <w:p w:rsidR="00BE01B1" w:rsidRPr="00BE01B1" w:rsidRDefault="00BE01B1" w:rsidP="00BE01B1">
      <w:pPr>
        <w:shd w:val="clear" w:color="auto" w:fill="FFFFFF"/>
        <w:spacing w:before="225" w:after="100" w:line="288" w:lineRule="atLeast"/>
        <w:ind w:left="225" w:right="225"/>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lastRenderedPageBreak/>
        <w:t>9. Сосредоточенность: 17.</w:t>
      </w:r>
    </w:p>
    <w:p w:rsidR="00BE01B1" w:rsidRPr="00BE01B1" w:rsidRDefault="00BE01B1" w:rsidP="00BE01B1">
      <w:pPr>
        <w:shd w:val="clear" w:color="auto" w:fill="FFFFFF"/>
        <w:spacing w:before="225" w:after="100" w:line="288" w:lineRule="atLeast"/>
        <w:ind w:left="225" w:right="225"/>
        <w:jc w:val="both"/>
        <w:rPr>
          <w:rFonts w:ascii="Arial" w:eastAsia="Times New Roman" w:hAnsi="Arial" w:cs="Arial"/>
          <w:color w:val="181818"/>
          <w:sz w:val="21"/>
          <w:szCs w:val="21"/>
          <w:lang w:eastAsia="ru-RU"/>
        </w:rPr>
      </w:pPr>
      <w:r w:rsidRPr="00BE01B1">
        <w:rPr>
          <w:rFonts w:ascii="Arial" w:eastAsia="Times New Roman" w:hAnsi="Arial" w:cs="Arial"/>
          <w:color w:val="181818"/>
          <w:sz w:val="21"/>
          <w:szCs w:val="21"/>
          <w:lang w:eastAsia="ru-RU"/>
        </w:rPr>
        <w:t>Общая сумма набранных баллов покажут уровень вашего творческого потенциала. Если полученная сумма равна:</w:t>
      </w:r>
    </w:p>
    <w:p w:rsidR="00BE01B1" w:rsidRPr="00BE01B1" w:rsidRDefault="00BE01B1" w:rsidP="00BE01B1">
      <w:pPr>
        <w:shd w:val="clear" w:color="auto" w:fill="FFFFFF"/>
        <w:spacing w:before="225" w:after="100" w:line="288" w:lineRule="atLeast"/>
        <w:ind w:left="225" w:right="225"/>
        <w:jc w:val="both"/>
        <w:rPr>
          <w:rFonts w:ascii="Arial" w:eastAsia="Times New Roman" w:hAnsi="Arial" w:cs="Arial"/>
          <w:color w:val="181818"/>
          <w:sz w:val="21"/>
          <w:szCs w:val="21"/>
          <w:lang w:eastAsia="ru-RU"/>
        </w:rPr>
      </w:pPr>
      <w:r w:rsidRPr="00BE01B1">
        <w:rPr>
          <w:rFonts w:ascii="Arial" w:eastAsia="Times New Roman" w:hAnsi="Arial" w:cs="Arial"/>
          <w:b/>
          <w:bCs/>
          <w:color w:val="181818"/>
          <w:sz w:val="21"/>
          <w:szCs w:val="21"/>
          <w:lang w:eastAsia="ru-RU"/>
        </w:rPr>
        <w:t>0-21 балл</w:t>
      </w:r>
      <w:r w:rsidRPr="00BE01B1">
        <w:rPr>
          <w:rFonts w:ascii="Arial" w:eastAsia="Times New Roman" w:hAnsi="Arial" w:cs="Arial"/>
          <w:color w:val="181818"/>
          <w:sz w:val="21"/>
          <w:szCs w:val="21"/>
          <w:lang w:eastAsia="ru-RU"/>
        </w:rPr>
        <w:t> – ваш творческий потенциал, увы, невелик. Но, может быть, вы просто недооценили себя? Отсутствие веры в свои силы может привести вас к мысли, что вы вообще не способны к творчеству. Избавьтесь от этого и таким образом решите проблему.</w:t>
      </w:r>
    </w:p>
    <w:p w:rsidR="00BE01B1" w:rsidRPr="00BE01B1" w:rsidRDefault="00BE01B1" w:rsidP="00BE01B1">
      <w:pPr>
        <w:shd w:val="clear" w:color="auto" w:fill="FFFFFF"/>
        <w:spacing w:before="225" w:after="100" w:line="288" w:lineRule="atLeast"/>
        <w:ind w:left="225" w:right="225"/>
        <w:jc w:val="both"/>
        <w:rPr>
          <w:rFonts w:ascii="Arial" w:eastAsia="Times New Roman" w:hAnsi="Arial" w:cs="Arial"/>
          <w:color w:val="181818"/>
          <w:sz w:val="21"/>
          <w:szCs w:val="21"/>
          <w:lang w:eastAsia="ru-RU"/>
        </w:rPr>
      </w:pPr>
      <w:r w:rsidRPr="00BE01B1">
        <w:rPr>
          <w:rFonts w:ascii="Arial" w:eastAsia="Times New Roman" w:hAnsi="Arial" w:cs="Arial"/>
          <w:b/>
          <w:bCs/>
          <w:color w:val="181818"/>
          <w:sz w:val="21"/>
          <w:szCs w:val="21"/>
          <w:lang w:eastAsia="ru-RU"/>
        </w:rPr>
        <w:t>22-45 баллов</w:t>
      </w:r>
      <w:r w:rsidRPr="00BE01B1">
        <w:rPr>
          <w:rFonts w:ascii="Arial" w:eastAsia="Times New Roman" w:hAnsi="Arial" w:cs="Arial"/>
          <w:color w:val="181818"/>
          <w:sz w:val="21"/>
          <w:szCs w:val="21"/>
          <w:lang w:eastAsia="ru-RU"/>
        </w:rPr>
        <w:t> – у вас вполне нормальный творческий потенциал. Вы обладаете теми качествами, которые позволяют вам творить, но у вас есть и проблемы, тормозящие процесс творчества. Во всяком случае ваш творческий потенциал позволит вам творчески себя проявить, если вы, конечно, этого пожелаете.</w:t>
      </w:r>
    </w:p>
    <w:p w:rsidR="00BE01B1" w:rsidRPr="00BE01B1" w:rsidRDefault="00BE01B1" w:rsidP="00BE01B1">
      <w:pPr>
        <w:shd w:val="clear" w:color="auto" w:fill="FFFFFF"/>
        <w:spacing w:before="225" w:after="100" w:line="288" w:lineRule="atLeast"/>
        <w:ind w:left="225" w:right="225"/>
        <w:jc w:val="both"/>
        <w:rPr>
          <w:rFonts w:ascii="Arial" w:eastAsia="Times New Roman" w:hAnsi="Arial" w:cs="Arial"/>
          <w:color w:val="181818"/>
          <w:sz w:val="21"/>
          <w:szCs w:val="21"/>
          <w:lang w:eastAsia="ru-RU"/>
        </w:rPr>
      </w:pPr>
      <w:r w:rsidRPr="00BE01B1">
        <w:rPr>
          <w:rFonts w:ascii="Arial" w:eastAsia="Times New Roman" w:hAnsi="Arial" w:cs="Arial"/>
          <w:b/>
          <w:bCs/>
          <w:color w:val="181818"/>
          <w:sz w:val="21"/>
          <w:szCs w:val="21"/>
          <w:lang w:eastAsia="ru-RU"/>
        </w:rPr>
        <w:t>46-51 балл</w:t>
      </w:r>
      <w:r w:rsidRPr="00BE01B1">
        <w:rPr>
          <w:rFonts w:ascii="Arial" w:eastAsia="Times New Roman" w:hAnsi="Arial" w:cs="Arial"/>
          <w:color w:val="181818"/>
          <w:sz w:val="21"/>
          <w:szCs w:val="21"/>
          <w:lang w:eastAsia="ru-RU"/>
        </w:rPr>
        <w:t> – в вас заложен значительный творческий потенциал, который предоставляет вам богатый выбор творческих возможностей. Если вы на деле сможете применить ваши способности, то вам будут доступны самые разные формы творчества.</w:t>
      </w:r>
    </w:p>
    <w:p w:rsidR="00BE01B1" w:rsidRPr="00BE01B1" w:rsidRDefault="00BE01B1" w:rsidP="00BE01B1">
      <w:pPr>
        <w:shd w:val="clear" w:color="auto" w:fill="FFFFFF"/>
        <w:spacing w:after="0" w:line="242" w:lineRule="atLeast"/>
        <w:rPr>
          <w:rFonts w:ascii="Arial" w:eastAsia="Times New Roman" w:hAnsi="Arial" w:cs="Arial"/>
          <w:color w:val="181818"/>
          <w:sz w:val="21"/>
          <w:szCs w:val="21"/>
          <w:lang w:eastAsia="ru-RU"/>
        </w:rPr>
      </w:pPr>
      <w:r w:rsidRPr="00BE01B1">
        <w:rPr>
          <w:rFonts w:ascii="Times New Roman" w:eastAsia="Times New Roman" w:hAnsi="Times New Roman" w:cs="Times New Roman"/>
          <w:color w:val="181818"/>
          <w:sz w:val="24"/>
          <w:szCs w:val="24"/>
          <w:lang w:eastAsia="ru-RU"/>
        </w:rPr>
        <w:t> </w:t>
      </w:r>
    </w:p>
    <w:p w:rsidR="00BE01B1" w:rsidRPr="00BE01B1" w:rsidRDefault="00BE01B1" w:rsidP="00BE01B1">
      <w:pPr>
        <w:shd w:val="clear" w:color="auto" w:fill="FFFFFF"/>
        <w:spacing w:after="0" w:line="240" w:lineRule="auto"/>
        <w:rPr>
          <w:rFonts w:ascii="Arial" w:eastAsia="Times New Roman" w:hAnsi="Arial" w:cs="Arial"/>
          <w:color w:val="181818"/>
          <w:sz w:val="21"/>
          <w:szCs w:val="21"/>
          <w:lang w:eastAsia="ru-RU"/>
        </w:rPr>
      </w:pPr>
      <w:r w:rsidRPr="00BE01B1">
        <w:rPr>
          <w:rFonts w:ascii="Times New Roman" w:eastAsia="Times New Roman" w:hAnsi="Times New Roman" w:cs="Times New Roman"/>
          <w:b/>
          <w:bCs/>
          <w:i/>
          <w:iCs/>
          <w:color w:val="00B050"/>
          <w:sz w:val="24"/>
          <w:szCs w:val="24"/>
          <w:lang w:eastAsia="ru-RU"/>
        </w:rPr>
        <w:t> </w:t>
      </w:r>
    </w:p>
    <w:p w:rsidR="00BE01B1" w:rsidRPr="00BE01B1" w:rsidRDefault="00BE01B1" w:rsidP="00BE01B1">
      <w:pPr>
        <w:shd w:val="clear" w:color="auto" w:fill="FFFFFF"/>
        <w:spacing w:after="0" w:line="240" w:lineRule="auto"/>
        <w:rPr>
          <w:rFonts w:ascii="Arial" w:eastAsia="Times New Roman" w:hAnsi="Arial" w:cs="Arial"/>
          <w:color w:val="181818"/>
          <w:sz w:val="21"/>
          <w:szCs w:val="21"/>
          <w:lang w:eastAsia="ru-RU"/>
        </w:rPr>
      </w:pPr>
      <w:r w:rsidRPr="00BE01B1">
        <w:rPr>
          <w:rFonts w:ascii="Times New Roman" w:eastAsia="Times New Roman" w:hAnsi="Times New Roman" w:cs="Times New Roman"/>
          <w:b/>
          <w:bCs/>
          <w:i/>
          <w:iCs/>
          <w:color w:val="00B050"/>
          <w:sz w:val="24"/>
          <w:szCs w:val="24"/>
          <w:lang w:eastAsia="ru-RU"/>
        </w:rPr>
        <w:t> </w:t>
      </w:r>
    </w:p>
    <w:p w:rsidR="00BE01B1" w:rsidRPr="00BE01B1" w:rsidRDefault="00BE01B1" w:rsidP="00BE01B1">
      <w:pPr>
        <w:shd w:val="clear" w:color="auto" w:fill="FFFFFF"/>
        <w:spacing w:after="0" w:line="240" w:lineRule="auto"/>
        <w:jc w:val="right"/>
        <w:rPr>
          <w:rFonts w:ascii="Arial" w:eastAsia="Times New Roman" w:hAnsi="Arial" w:cs="Arial"/>
          <w:color w:val="181818"/>
          <w:sz w:val="21"/>
          <w:szCs w:val="21"/>
          <w:lang w:eastAsia="ru-RU"/>
        </w:rPr>
      </w:pPr>
      <w:r w:rsidRPr="00BE01B1">
        <w:rPr>
          <w:rFonts w:ascii="Times New Roman" w:eastAsia="Times New Roman" w:hAnsi="Times New Roman" w:cs="Times New Roman"/>
          <w:b/>
          <w:bCs/>
          <w:i/>
          <w:iCs/>
          <w:color w:val="000000"/>
          <w:sz w:val="24"/>
          <w:szCs w:val="24"/>
          <w:lang w:eastAsia="ru-RU"/>
        </w:rPr>
        <w:t>Экспресс-тес</w:t>
      </w:r>
      <w:r>
        <w:rPr>
          <w:rFonts w:ascii="Times New Roman" w:eastAsia="Times New Roman" w:hAnsi="Times New Roman" w:cs="Times New Roman"/>
          <w:b/>
          <w:bCs/>
          <w:i/>
          <w:iCs/>
          <w:color w:val="000000"/>
          <w:sz w:val="24"/>
          <w:szCs w:val="24"/>
          <w:lang w:eastAsia="ru-RU"/>
        </w:rPr>
        <w:t>т на креативност</w:t>
      </w:r>
      <w:r w:rsidR="002C3FC0">
        <w:rPr>
          <w:rFonts w:ascii="Times New Roman" w:eastAsia="Times New Roman" w:hAnsi="Times New Roman" w:cs="Times New Roman"/>
          <w:b/>
          <w:bCs/>
          <w:i/>
          <w:iCs/>
          <w:color w:val="000000"/>
          <w:sz w:val="24"/>
          <w:szCs w:val="24"/>
          <w:lang w:eastAsia="ru-RU"/>
        </w:rPr>
        <w:t>ь Приложение № 3</w:t>
      </w:r>
    </w:p>
    <w:p w:rsidR="00BE01B1" w:rsidRPr="00BE01B1" w:rsidRDefault="00BE01B1" w:rsidP="00BE01B1">
      <w:pPr>
        <w:shd w:val="clear" w:color="auto" w:fill="FFFFFF"/>
        <w:spacing w:after="0" w:line="240" w:lineRule="auto"/>
        <w:jc w:val="right"/>
        <w:rPr>
          <w:rFonts w:ascii="Arial" w:eastAsia="Times New Roman" w:hAnsi="Arial" w:cs="Arial"/>
          <w:color w:val="181818"/>
          <w:sz w:val="21"/>
          <w:szCs w:val="21"/>
          <w:lang w:eastAsia="ru-RU"/>
        </w:rPr>
      </w:pPr>
      <w:r w:rsidRPr="00BE01B1">
        <w:rPr>
          <w:rFonts w:ascii="Times New Roman" w:eastAsia="Times New Roman" w:hAnsi="Times New Roman" w:cs="Times New Roman"/>
          <w:b/>
          <w:bCs/>
          <w:i/>
          <w:iCs/>
          <w:color w:val="000000"/>
          <w:sz w:val="24"/>
          <w:szCs w:val="24"/>
          <w:lang w:eastAsia="ru-RU"/>
        </w:rPr>
        <w:t> </w:t>
      </w:r>
    </w:p>
    <w:p w:rsidR="00BE01B1" w:rsidRPr="00BE01B1" w:rsidRDefault="00BE01B1" w:rsidP="00BE01B1">
      <w:pPr>
        <w:shd w:val="clear" w:color="auto" w:fill="FFFFFF"/>
        <w:spacing w:after="0" w:line="240" w:lineRule="auto"/>
        <w:jc w:val="both"/>
        <w:rPr>
          <w:rFonts w:ascii="Arial" w:eastAsia="Times New Roman" w:hAnsi="Arial" w:cs="Arial"/>
          <w:color w:val="181818"/>
          <w:sz w:val="21"/>
          <w:szCs w:val="21"/>
          <w:lang w:eastAsia="ru-RU"/>
        </w:rPr>
      </w:pPr>
      <w:r w:rsidRPr="00BE01B1">
        <w:rPr>
          <w:rFonts w:ascii="Times New Roman" w:eastAsia="Times New Roman" w:hAnsi="Times New Roman" w:cs="Times New Roman"/>
          <w:color w:val="000000"/>
          <w:sz w:val="24"/>
          <w:szCs w:val="24"/>
          <w:shd w:val="clear" w:color="auto" w:fill="FFFFFF"/>
          <w:lang w:eastAsia="ru-RU"/>
        </w:rPr>
        <w:t>"Прочитайте слова, написанные на бланке и составьте из них возможно большее количество предложений так, чтобы в каждое входили все три слова. Составленные предложения записывайте на листе бумаги. На работу Вам отводится 10 минут. Если все понятно, тогда начинаем! "</w:t>
      </w:r>
    </w:p>
    <w:p w:rsidR="00BE01B1" w:rsidRPr="00BE01B1" w:rsidRDefault="00BE01B1" w:rsidP="00BE01B1">
      <w:pPr>
        <w:shd w:val="clear" w:color="auto" w:fill="FFFFFF"/>
        <w:spacing w:after="0" w:line="240" w:lineRule="auto"/>
        <w:jc w:val="both"/>
        <w:rPr>
          <w:rFonts w:ascii="Arial" w:eastAsia="Times New Roman" w:hAnsi="Arial" w:cs="Arial"/>
          <w:color w:val="181818"/>
          <w:sz w:val="21"/>
          <w:szCs w:val="21"/>
          <w:lang w:eastAsia="ru-RU"/>
        </w:rPr>
      </w:pPr>
      <w:r w:rsidRPr="00BE01B1">
        <w:rPr>
          <w:rFonts w:ascii="Times New Roman" w:eastAsia="Times New Roman" w:hAnsi="Times New Roman" w:cs="Times New Roman"/>
          <w:b/>
          <w:bCs/>
          <w:color w:val="000000"/>
          <w:sz w:val="24"/>
          <w:szCs w:val="24"/>
          <w:shd w:val="clear" w:color="auto" w:fill="FFFFFF"/>
          <w:lang w:eastAsia="ru-RU"/>
        </w:rPr>
        <w:t>ШЛЯПА</w:t>
      </w:r>
    </w:p>
    <w:p w:rsidR="00BE01B1" w:rsidRPr="00BE01B1" w:rsidRDefault="00BE01B1" w:rsidP="00BE01B1">
      <w:pPr>
        <w:shd w:val="clear" w:color="auto" w:fill="FFFFFF"/>
        <w:spacing w:after="0" w:line="240" w:lineRule="auto"/>
        <w:jc w:val="both"/>
        <w:rPr>
          <w:rFonts w:ascii="Arial" w:eastAsia="Times New Roman" w:hAnsi="Arial" w:cs="Arial"/>
          <w:color w:val="181818"/>
          <w:sz w:val="21"/>
          <w:szCs w:val="21"/>
          <w:lang w:eastAsia="ru-RU"/>
        </w:rPr>
      </w:pPr>
      <w:r w:rsidRPr="00BE01B1">
        <w:rPr>
          <w:rFonts w:ascii="Times New Roman" w:eastAsia="Times New Roman" w:hAnsi="Times New Roman" w:cs="Times New Roman"/>
          <w:b/>
          <w:bCs/>
          <w:color w:val="000000"/>
          <w:sz w:val="24"/>
          <w:szCs w:val="24"/>
          <w:shd w:val="clear" w:color="auto" w:fill="FFFFFF"/>
          <w:lang w:eastAsia="ru-RU"/>
        </w:rPr>
        <w:t>ДОРОГА</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b/>
          <w:bCs/>
          <w:color w:val="000000"/>
          <w:sz w:val="24"/>
          <w:szCs w:val="24"/>
          <w:shd w:val="clear" w:color="auto" w:fill="FFFFFF"/>
          <w:lang w:eastAsia="ru-RU"/>
        </w:rPr>
        <w:t>ДОЖДЬ</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E01B1">
        <w:rPr>
          <w:rFonts w:ascii="Times New Roman" w:eastAsia="Times New Roman" w:hAnsi="Times New Roman" w:cs="Times New Roman"/>
          <w:b/>
          <w:bCs/>
          <w:color w:val="000000"/>
          <w:sz w:val="24"/>
          <w:szCs w:val="24"/>
          <w:shd w:val="clear" w:color="auto" w:fill="FFFFFF"/>
          <w:lang w:eastAsia="ru-RU"/>
        </w:rPr>
        <w:t> </w:t>
      </w:r>
    </w:p>
    <w:p w:rsidR="00380D97" w:rsidRPr="00380D97" w:rsidRDefault="00BE01B1" w:rsidP="00380D97">
      <w:pPr>
        <w:spacing w:after="0" w:line="240" w:lineRule="auto"/>
        <w:jc w:val="right"/>
        <w:rPr>
          <w:rFonts w:ascii="Times New Roman" w:eastAsia="Times New Roman" w:hAnsi="Times New Roman" w:cs="Times New Roman"/>
          <w:sz w:val="24"/>
          <w:szCs w:val="24"/>
          <w:lang w:eastAsia="ru-RU"/>
        </w:rPr>
      </w:pPr>
      <w:r w:rsidRPr="00BE01B1">
        <w:rPr>
          <w:rFonts w:ascii="Times New Roman" w:eastAsia="Times New Roman" w:hAnsi="Times New Roman" w:cs="Times New Roman"/>
          <w:b/>
          <w:bCs/>
          <w:color w:val="000000"/>
          <w:sz w:val="24"/>
          <w:szCs w:val="24"/>
          <w:shd w:val="clear" w:color="auto" w:fill="FFFFFF"/>
          <w:lang w:eastAsia="ru-RU"/>
        </w:rPr>
        <w:t> </w:t>
      </w:r>
      <w:r w:rsidR="00380D97" w:rsidRPr="00380D97">
        <w:rPr>
          <w:rFonts w:ascii="Times New Roman" w:eastAsia="Times New Roman" w:hAnsi="Times New Roman" w:cs="Times New Roman"/>
          <w:b/>
          <w:bCs/>
          <w:i/>
          <w:iCs/>
          <w:color w:val="000000"/>
          <w:sz w:val="24"/>
          <w:szCs w:val="24"/>
          <w:lang w:eastAsia="ru-RU"/>
        </w:rPr>
        <w:t>Опросник участников</w:t>
      </w:r>
      <w:r w:rsidR="002C3FC0">
        <w:rPr>
          <w:rFonts w:ascii="Times New Roman" w:eastAsia="Times New Roman" w:hAnsi="Times New Roman" w:cs="Times New Roman"/>
          <w:b/>
          <w:bCs/>
          <w:i/>
          <w:iCs/>
          <w:color w:val="000000"/>
          <w:sz w:val="24"/>
          <w:szCs w:val="24"/>
          <w:lang w:eastAsia="ru-RU"/>
        </w:rPr>
        <w:t xml:space="preserve"> объединений ОДОД Приложение № 4</w:t>
      </w:r>
    </w:p>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i/>
          <w:iCs/>
          <w:color w:val="000000"/>
          <w:sz w:val="24"/>
          <w:szCs w:val="24"/>
          <w:lang w:eastAsia="ru-RU"/>
        </w:rPr>
        <w:t>       </w:t>
      </w:r>
      <w:r w:rsidRPr="00380D97">
        <w:rPr>
          <w:rFonts w:ascii="Times New Roman" w:eastAsia="Times New Roman" w:hAnsi="Times New Roman" w:cs="Times New Roman"/>
          <w:b/>
          <w:bCs/>
          <w:color w:val="000000"/>
          <w:sz w:val="24"/>
          <w:szCs w:val="24"/>
          <w:lang w:eastAsia="ru-RU"/>
        </w:rPr>
        <w:t>Оцените, пожалуйста, следующие утверждения:</w:t>
      </w:r>
    </w:p>
    <w:tbl>
      <w:tblPr>
        <w:tblW w:w="9900" w:type="dxa"/>
        <w:tblCellMar>
          <w:left w:w="0" w:type="dxa"/>
          <w:right w:w="0" w:type="dxa"/>
        </w:tblCellMar>
        <w:tblLook w:val="04A0" w:firstRow="1" w:lastRow="0" w:firstColumn="1" w:lastColumn="0" w:noHBand="0" w:noVBand="1"/>
      </w:tblPr>
      <w:tblGrid>
        <w:gridCol w:w="6541"/>
        <w:gridCol w:w="1158"/>
        <w:gridCol w:w="1043"/>
        <w:gridCol w:w="1158"/>
      </w:tblGrid>
      <w:tr w:rsidR="00380D97" w:rsidRPr="00380D97" w:rsidTr="005B230E">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1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color w:val="000000"/>
                <w:sz w:val="24"/>
                <w:szCs w:val="24"/>
                <w:lang w:eastAsia="ru-RU"/>
              </w:rPr>
              <w:t>согласен</w:t>
            </w:r>
          </w:p>
        </w:tc>
        <w:tc>
          <w:tcPr>
            <w:tcW w:w="10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color w:val="000000"/>
                <w:sz w:val="24"/>
                <w:szCs w:val="24"/>
                <w:lang w:eastAsia="ru-RU"/>
              </w:rPr>
              <w:t>трудно сказать</w:t>
            </w:r>
          </w:p>
        </w:tc>
        <w:tc>
          <w:tcPr>
            <w:tcW w:w="9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color w:val="000000"/>
                <w:sz w:val="24"/>
                <w:szCs w:val="24"/>
                <w:lang w:eastAsia="ru-RU"/>
              </w:rPr>
              <w:t>не согласен</w:t>
            </w:r>
          </w:p>
        </w:tc>
      </w:tr>
      <w:tr w:rsidR="00380D97" w:rsidRPr="00380D97" w:rsidTr="005B230E">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color w:val="000000"/>
                <w:sz w:val="24"/>
                <w:szCs w:val="24"/>
                <w:lang w:eastAsia="ru-RU"/>
              </w:rPr>
              <w:t>1-  </w:t>
            </w:r>
            <w:r w:rsidRPr="00380D97">
              <w:rPr>
                <w:rFonts w:ascii="Times New Roman" w:eastAsia="Times New Roman" w:hAnsi="Times New Roman" w:cs="Times New Roman"/>
                <w:color w:val="000000"/>
                <w:sz w:val="24"/>
                <w:szCs w:val="24"/>
                <w:lang w:eastAsia="ru-RU"/>
              </w:rPr>
              <w:t>Педагог справедливо оценивает достижения и возможности каждого участника творческого объединения</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r>
      <w:tr w:rsidR="00380D97" w:rsidRPr="00380D97" w:rsidTr="005B230E">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2-  Педагог учитывает индивидуальные особенности каждого участника творческого объединения</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r>
      <w:tr w:rsidR="00380D97" w:rsidRPr="00380D97" w:rsidTr="005B230E">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3-  Педагог(и) даёт (ют) глубокие и прочные знания, которые пригодятся в дальнейшем</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r>
      <w:tr w:rsidR="00380D97" w:rsidRPr="00380D97" w:rsidTr="005B230E">
        <w:trPr>
          <w:trHeight w:val="60"/>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4. У меня сложились хорошие отношения с участниками творческого объединения в ОДОД</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r>
      <w:tr w:rsidR="00380D97" w:rsidRPr="00380D97" w:rsidTr="005B230E">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5-  Кабинеты и другие помещения в устроены удобно, есть места для самых разных занятий и дел в них удобно заниматься</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jc w:val="center"/>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w:t>
            </w:r>
          </w:p>
        </w:tc>
      </w:tr>
      <w:tr w:rsidR="00380D97" w:rsidRPr="00380D97" w:rsidTr="005B230E">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r>
      <w:tr w:rsidR="00380D97" w:rsidRPr="00380D97" w:rsidTr="005B230E">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c>
          <w:tcPr>
            <w:tcW w:w="1043"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r>
    </w:tbl>
    <w:p w:rsidR="00380D97" w:rsidRPr="00380D97" w:rsidRDefault="00380D97" w:rsidP="00380D97">
      <w:pPr>
        <w:spacing w:after="0" w:line="240" w:lineRule="auto"/>
        <w:rPr>
          <w:rFonts w:ascii="Times New Roman" w:eastAsia="Times New Roman" w:hAnsi="Times New Roman" w:cs="Times New Roman"/>
          <w:b/>
          <w:bCs/>
          <w:color w:val="000000"/>
          <w:sz w:val="24"/>
          <w:szCs w:val="24"/>
          <w:lang w:eastAsia="ru-RU"/>
        </w:rPr>
      </w:pPr>
    </w:p>
    <w:p w:rsidR="002C3FC0" w:rsidRDefault="002C3FC0" w:rsidP="00380D97">
      <w:pPr>
        <w:spacing w:after="0" w:line="240" w:lineRule="auto"/>
        <w:rPr>
          <w:rFonts w:ascii="Times New Roman" w:eastAsia="Times New Roman" w:hAnsi="Times New Roman" w:cs="Times New Roman"/>
          <w:b/>
          <w:bCs/>
          <w:color w:val="000000"/>
          <w:sz w:val="24"/>
          <w:szCs w:val="24"/>
          <w:lang w:eastAsia="ru-RU"/>
        </w:rPr>
      </w:pPr>
    </w:p>
    <w:p w:rsidR="002C3FC0" w:rsidRDefault="002C3FC0" w:rsidP="00380D97">
      <w:pPr>
        <w:spacing w:after="0" w:line="240" w:lineRule="auto"/>
        <w:rPr>
          <w:rFonts w:ascii="Times New Roman" w:eastAsia="Times New Roman" w:hAnsi="Times New Roman" w:cs="Times New Roman"/>
          <w:b/>
          <w:bCs/>
          <w:color w:val="000000"/>
          <w:sz w:val="24"/>
          <w:szCs w:val="24"/>
          <w:lang w:eastAsia="ru-RU"/>
        </w:rPr>
      </w:pPr>
    </w:p>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color w:val="000000"/>
          <w:sz w:val="24"/>
          <w:szCs w:val="24"/>
          <w:lang w:eastAsia="ru-RU"/>
        </w:rPr>
        <w:t>Ответьте, пожалуйста, на следующие вопросы, отмечая вариант</w:t>
      </w:r>
    </w:p>
    <w:tbl>
      <w:tblPr>
        <w:tblW w:w="10004" w:type="dxa"/>
        <w:tblCellMar>
          <w:left w:w="0" w:type="dxa"/>
          <w:right w:w="0" w:type="dxa"/>
        </w:tblCellMar>
        <w:tblLook w:val="04A0" w:firstRow="1" w:lastRow="0" w:firstColumn="1" w:lastColumn="0" w:noHBand="0" w:noVBand="1"/>
      </w:tblPr>
      <w:tblGrid>
        <w:gridCol w:w="5107"/>
        <w:gridCol w:w="5107"/>
      </w:tblGrid>
      <w:tr w:rsidR="00380D97" w:rsidRPr="00380D97" w:rsidTr="005B230E">
        <w:tc>
          <w:tcPr>
            <w:tcW w:w="5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1-  Я иду с радостью</w:t>
            </w:r>
          </w:p>
          <w:tbl>
            <w:tblPr>
              <w:tblW w:w="4705" w:type="dxa"/>
              <w:tblInd w:w="176" w:type="dxa"/>
              <w:tblCellMar>
                <w:left w:w="0" w:type="dxa"/>
                <w:right w:w="0" w:type="dxa"/>
              </w:tblCellMar>
              <w:tblLook w:val="04A0" w:firstRow="1" w:lastRow="0" w:firstColumn="1" w:lastColumn="0" w:noHBand="0" w:noVBand="1"/>
            </w:tblPr>
            <w:tblGrid>
              <w:gridCol w:w="607"/>
              <w:gridCol w:w="352"/>
              <w:gridCol w:w="748"/>
              <w:gridCol w:w="353"/>
              <w:gridCol w:w="2293"/>
              <w:gridCol w:w="352"/>
            </w:tblGrid>
            <w:tr w:rsidR="00380D97" w:rsidRPr="00380D97" w:rsidTr="005B230E">
              <w:tc>
                <w:tcPr>
                  <w:tcW w:w="420"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lastRenderedPageBreak/>
                    <w:t>Да</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Нет</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Затрудняюсь ответить</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bl>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0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lastRenderedPageBreak/>
              <w:t xml:space="preserve">2.  К нашему педагогу можно обратиться за </w:t>
            </w:r>
            <w:r w:rsidRPr="00380D97">
              <w:rPr>
                <w:rFonts w:ascii="Times New Roman" w:eastAsia="Times New Roman" w:hAnsi="Times New Roman" w:cs="Times New Roman"/>
                <w:color w:val="000000"/>
                <w:sz w:val="24"/>
                <w:szCs w:val="24"/>
                <w:lang w:eastAsia="ru-RU"/>
              </w:rPr>
              <w:lastRenderedPageBreak/>
              <w:t>советом и помощью в трудную жизненную ситуацию</w:t>
            </w:r>
          </w:p>
          <w:tbl>
            <w:tblPr>
              <w:tblW w:w="4705" w:type="dxa"/>
              <w:tblInd w:w="176" w:type="dxa"/>
              <w:tblCellMar>
                <w:left w:w="0" w:type="dxa"/>
                <w:right w:w="0" w:type="dxa"/>
              </w:tblCellMar>
              <w:tblLook w:val="04A0" w:firstRow="1" w:lastRow="0" w:firstColumn="1" w:lastColumn="0" w:noHBand="0" w:noVBand="1"/>
            </w:tblPr>
            <w:tblGrid>
              <w:gridCol w:w="607"/>
              <w:gridCol w:w="352"/>
              <w:gridCol w:w="748"/>
              <w:gridCol w:w="353"/>
              <w:gridCol w:w="2293"/>
              <w:gridCol w:w="352"/>
            </w:tblGrid>
            <w:tr w:rsidR="00380D97" w:rsidRPr="00380D97" w:rsidTr="005B230E">
              <w:tc>
                <w:tcPr>
                  <w:tcW w:w="420"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Да</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Нет</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Затрудняюсь ответить</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bl>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r w:rsidR="00380D97" w:rsidRPr="00380D97" w:rsidTr="005B230E">
        <w:tc>
          <w:tcPr>
            <w:tcW w:w="50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lastRenderedPageBreak/>
              <w:t>3.  У меня есть любимый (е) педагог (и)</w:t>
            </w:r>
          </w:p>
          <w:tbl>
            <w:tblPr>
              <w:tblW w:w="4705" w:type="dxa"/>
              <w:tblInd w:w="176" w:type="dxa"/>
              <w:tblCellMar>
                <w:left w:w="0" w:type="dxa"/>
                <w:right w:w="0" w:type="dxa"/>
              </w:tblCellMar>
              <w:tblLook w:val="04A0" w:firstRow="1" w:lastRow="0" w:firstColumn="1" w:lastColumn="0" w:noHBand="0" w:noVBand="1"/>
            </w:tblPr>
            <w:tblGrid>
              <w:gridCol w:w="607"/>
              <w:gridCol w:w="352"/>
              <w:gridCol w:w="748"/>
              <w:gridCol w:w="353"/>
              <w:gridCol w:w="2293"/>
              <w:gridCol w:w="352"/>
            </w:tblGrid>
            <w:tr w:rsidR="00380D97" w:rsidRPr="00380D97" w:rsidTr="005B230E">
              <w:tc>
                <w:tcPr>
                  <w:tcW w:w="420"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Да</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Нет</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Затрудняюсь ответить</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bl>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4.  В творческом объединении я всегда свободно могу высказать свое мнение</w:t>
            </w:r>
          </w:p>
          <w:tbl>
            <w:tblPr>
              <w:tblW w:w="4705" w:type="dxa"/>
              <w:tblInd w:w="176" w:type="dxa"/>
              <w:tblCellMar>
                <w:left w:w="0" w:type="dxa"/>
                <w:right w:w="0" w:type="dxa"/>
              </w:tblCellMar>
              <w:tblLook w:val="04A0" w:firstRow="1" w:lastRow="0" w:firstColumn="1" w:lastColumn="0" w:noHBand="0" w:noVBand="1"/>
            </w:tblPr>
            <w:tblGrid>
              <w:gridCol w:w="607"/>
              <w:gridCol w:w="352"/>
              <w:gridCol w:w="748"/>
              <w:gridCol w:w="353"/>
              <w:gridCol w:w="2293"/>
              <w:gridCol w:w="352"/>
            </w:tblGrid>
            <w:tr w:rsidR="00380D97" w:rsidRPr="00380D97" w:rsidTr="005B230E">
              <w:tc>
                <w:tcPr>
                  <w:tcW w:w="420"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Да</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Нет</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Затрудняюсь ответить</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bl>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r w:rsidR="00380D97" w:rsidRPr="00380D97" w:rsidTr="005B230E">
        <w:tc>
          <w:tcPr>
            <w:tcW w:w="50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5.  Я считаю, что созданы все условия для развития моих способностей</w:t>
            </w:r>
          </w:p>
          <w:tbl>
            <w:tblPr>
              <w:tblW w:w="4705" w:type="dxa"/>
              <w:tblInd w:w="176" w:type="dxa"/>
              <w:tblCellMar>
                <w:left w:w="0" w:type="dxa"/>
                <w:right w:w="0" w:type="dxa"/>
              </w:tblCellMar>
              <w:tblLook w:val="04A0" w:firstRow="1" w:lastRow="0" w:firstColumn="1" w:lastColumn="0" w:noHBand="0" w:noVBand="1"/>
            </w:tblPr>
            <w:tblGrid>
              <w:gridCol w:w="607"/>
              <w:gridCol w:w="352"/>
              <w:gridCol w:w="748"/>
              <w:gridCol w:w="353"/>
              <w:gridCol w:w="2293"/>
              <w:gridCol w:w="352"/>
            </w:tblGrid>
            <w:tr w:rsidR="00380D97" w:rsidRPr="00380D97" w:rsidTr="005B230E">
              <w:tc>
                <w:tcPr>
                  <w:tcW w:w="420"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Да</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Нет</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Затрудняюсь ответить</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r>
          </w:tbl>
          <w:p w:rsidR="00380D97" w:rsidRPr="00380D97" w:rsidRDefault="00380D97" w:rsidP="00380D97">
            <w:pPr>
              <w:spacing w:after="0" w:line="240" w:lineRule="auto"/>
              <w:rPr>
                <w:rFonts w:ascii="Times New Roman" w:eastAsia="Times New Roman" w:hAnsi="Times New Roman" w:cs="Times New Roman"/>
                <w:sz w:val="24"/>
                <w:szCs w:val="24"/>
                <w:lang w:eastAsia="ru-RU"/>
              </w:rPr>
            </w:pP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380D97" w:rsidRPr="00380D97" w:rsidRDefault="00380D97" w:rsidP="00380D97">
            <w:pPr>
              <w:spacing w:after="0" w:line="240" w:lineRule="auto"/>
              <w:rPr>
                <w:rFonts w:ascii="Times New Roman" w:eastAsia="Times New Roman" w:hAnsi="Times New Roman" w:cs="Times New Roman"/>
                <w:sz w:val="20"/>
                <w:szCs w:val="20"/>
                <w:lang w:eastAsia="ru-RU"/>
              </w:rPr>
            </w:pPr>
          </w:p>
        </w:tc>
      </w:tr>
    </w:tbl>
    <w:p w:rsidR="00380D97" w:rsidRPr="00380D97" w:rsidRDefault="00380D97" w:rsidP="00380D97">
      <w:pPr>
        <w:spacing w:before="120"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b/>
          <w:bCs/>
          <w:color w:val="000000"/>
          <w:sz w:val="24"/>
          <w:szCs w:val="24"/>
          <w:lang w:eastAsia="ru-RU"/>
        </w:rPr>
        <w:t>Почему Вы выбрали именно это творческое объединение?</w:t>
      </w:r>
    </w:p>
    <w:p w:rsidR="00380D97" w:rsidRPr="00380D97" w:rsidRDefault="00380D97" w:rsidP="00380D97">
      <w:pPr>
        <w:spacing w:before="120"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xml:space="preserve">6% -  Посоветовали в учебной группе, рекомендовали преподаватели колледжа, работник </w:t>
      </w:r>
    </w:p>
    <w:p w:rsidR="00380D97" w:rsidRPr="00380D97" w:rsidRDefault="00380D97" w:rsidP="00380D97">
      <w:pPr>
        <w:spacing w:before="120"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29% -  Ходят друзья, родственники, знакомые</w:t>
      </w:r>
    </w:p>
    <w:p w:rsidR="00380D97" w:rsidRPr="00380D97" w:rsidRDefault="00380D97" w:rsidP="00380D97">
      <w:pPr>
        <w:spacing w:before="120"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 xml:space="preserve">29% -  Хорошая репутация творческого объединения </w:t>
      </w:r>
    </w:p>
    <w:p w:rsidR="00380D97" w:rsidRPr="00380D97" w:rsidRDefault="00380D97" w:rsidP="00380D97">
      <w:pPr>
        <w:spacing w:before="120"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36% -  Интересные направления, профили</w:t>
      </w:r>
    </w:p>
    <w:p w:rsidR="00380D97" w:rsidRPr="00380D97" w:rsidRDefault="00380D97" w:rsidP="00380D97">
      <w:pPr>
        <w:spacing w:before="120" w:after="0" w:line="240" w:lineRule="auto"/>
        <w:rPr>
          <w:rFonts w:ascii="Times New Roman" w:eastAsia="Times New Roman" w:hAnsi="Times New Roman" w:cs="Times New Roman"/>
          <w:sz w:val="24"/>
          <w:szCs w:val="24"/>
          <w:lang w:eastAsia="ru-RU"/>
        </w:rPr>
      </w:pPr>
      <w:r w:rsidRPr="00380D97">
        <w:rPr>
          <w:rFonts w:ascii="Times New Roman" w:eastAsia="Times New Roman" w:hAnsi="Times New Roman" w:cs="Times New Roman"/>
          <w:color w:val="000000"/>
          <w:sz w:val="24"/>
          <w:szCs w:val="24"/>
          <w:lang w:eastAsia="ru-RU"/>
        </w:rPr>
        <w:t>0% - Удобное местоположение (рядом с домом)</w:t>
      </w:r>
    </w:p>
    <w:p w:rsidR="00380D97" w:rsidRDefault="00380D97" w:rsidP="00380D97">
      <w:pPr>
        <w:spacing w:after="0" w:line="240" w:lineRule="auto"/>
        <w:rPr>
          <w:rFonts w:ascii="Times New Roman" w:eastAsia="Times New Roman" w:hAnsi="Times New Roman" w:cs="Times New Roman"/>
          <w:sz w:val="24"/>
          <w:szCs w:val="24"/>
          <w:lang w:eastAsia="ru-RU"/>
        </w:rPr>
      </w:pPr>
    </w:p>
    <w:p w:rsidR="002C3FC0" w:rsidRDefault="002C3FC0" w:rsidP="00380D97">
      <w:pPr>
        <w:spacing w:after="0" w:line="240" w:lineRule="auto"/>
        <w:rPr>
          <w:rFonts w:ascii="Times New Roman" w:eastAsia="Times New Roman" w:hAnsi="Times New Roman" w:cs="Times New Roman"/>
          <w:sz w:val="24"/>
          <w:szCs w:val="24"/>
          <w:lang w:eastAsia="ru-RU"/>
        </w:rPr>
      </w:pPr>
    </w:p>
    <w:p w:rsidR="002C3FC0" w:rsidRPr="00380D97" w:rsidRDefault="002C3FC0" w:rsidP="00380D97">
      <w:pPr>
        <w:spacing w:after="0" w:line="240" w:lineRule="auto"/>
        <w:rPr>
          <w:rFonts w:ascii="Times New Roman" w:eastAsia="Times New Roman" w:hAnsi="Times New Roman" w:cs="Times New Roman"/>
          <w:sz w:val="24"/>
          <w:szCs w:val="24"/>
          <w:lang w:eastAsia="ru-RU"/>
        </w:rPr>
      </w:pPr>
    </w:p>
    <w:p w:rsidR="002C3FC0" w:rsidRPr="002C3FC0" w:rsidRDefault="002C3FC0" w:rsidP="002C3FC0">
      <w:pPr>
        <w:spacing w:before="100" w:after="10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Приложение № 5</w:t>
      </w:r>
    </w:p>
    <w:p w:rsidR="002C3FC0" w:rsidRPr="002C3FC0" w:rsidRDefault="002C3FC0" w:rsidP="002C3FC0">
      <w:pPr>
        <w:spacing w:before="100" w:after="100" w:line="240" w:lineRule="auto"/>
        <w:jc w:val="right"/>
        <w:rPr>
          <w:rFonts w:ascii="Times New Roman" w:eastAsia="Times New Roman" w:hAnsi="Times New Roman" w:cs="Times New Roman"/>
          <w:sz w:val="24"/>
          <w:szCs w:val="24"/>
          <w:lang w:eastAsia="ru-RU"/>
        </w:rPr>
      </w:pPr>
      <w:r w:rsidRPr="002C3FC0">
        <w:rPr>
          <w:rFonts w:ascii="Times New Roman" w:eastAsia="Times New Roman" w:hAnsi="Times New Roman" w:cs="Times New Roman"/>
          <w:b/>
          <w:bCs/>
          <w:color w:val="000000"/>
          <w:sz w:val="28"/>
          <w:szCs w:val="28"/>
          <w:lang w:eastAsia="ru-RU"/>
        </w:rPr>
        <w:t> </w:t>
      </w:r>
    </w:p>
    <w:p w:rsidR="002C3FC0" w:rsidRPr="002C3FC0" w:rsidRDefault="002C3FC0" w:rsidP="002C3FC0">
      <w:pPr>
        <w:spacing w:before="100" w:after="100" w:line="240" w:lineRule="auto"/>
        <w:jc w:val="center"/>
        <w:rPr>
          <w:rFonts w:ascii="Times New Roman" w:eastAsia="Times New Roman" w:hAnsi="Times New Roman" w:cs="Times New Roman"/>
          <w:sz w:val="24"/>
          <w:szCs w:val="24"/>
          <w:lang w:eastAsia="ru-RU"/>
        </w:rPr>
      </w:pPr>
      <w:r w:rsidRPr="002C3FC0">
        <w:rPr>
          <w:rFonts w:ascii="Times New Roman" w:eastAsia="Times New Roman" w:hAnsi="Times New Roman" w:cs="Times New Roman"/>
          <w:b/>
          <w:bCs/>
          <w:color w:val="000000"/>
          <w:sz w:val="24"/>
          <w:szCs w:val="24"/>
          <w:lang w:eastAsia="ru-RU"/>
        </w:rPr>
        <w:t xml:space="preserve">Анкета итогового опроса обучающихся </w:t>
      </w:r>
    </w:p>
    <w:p w:rsidR="002C3FC0" w:rsidRPr="002C3FC0" w:rsidRDefault="002C3FC0" w:rsidP="002C3FC0">
      <w:pPr>
        <w:spacing w:before="100" w:after="100" w:line="240" w:lineRule="auto"/>
        <w:jc w:val="center"/>
        <w:rPr>
          <w:rFonts w:ascii="Times New Roman" w:eastAsia="Times New Roman" w:hAnsi="Times New Roman" w:cs="Times New Roman"/>
          <w:sz w:val="24"/>
          <w:szCs w:val="24"/>
          <w:lang w:eastAsia="ru-RU"/>
        </w:rPr>
      </w:pPr>
      <w:r w:rsidRPr="002C3FC0">
        <w:rPr>
          <w:rFonts w:ascii="Times New Roman" w:eastAsia="Times New Roman" w:hAnsi="Times New Roman" w:cs="Times New Roman"/>
          <w:b/>
          <w:bCs/>
          <w:color w:val="000000"/>
          <w:sz w:val="24"/>
          <w:szCs w:val="24"/>
          <w:lang w:eastAsia="ru-RU"/>
        </w:rPr>
        <w:t> </w:t>
      </w:r>
    </w:p>
    <w:p w:rsidR="002C3FC0" w:rsidRPr="002C3FC0" w:rsidRDefault="002C3FC0" w:rsidP="002C3FC0">
      <w:pPr>
        <w:spacing w:before="100" w:after="100" w:line="240" w:lineRule="auto"/>
        <w:jc w:val="center"/>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Объединение </w:t>
      </w:r>
      <w:r w:rsidRPr="002C3FC0">
        <w:rPr>
          <w:rFonts w:ascii="Times New Roman" w:eastAsia="Times New Roman" w:hAnsi="Times New Roman" w:cs="Times New Roman"/>
          <w:color w:val="000000"/>
          <w:sz w:val="24"/>
          <w:szCs w:val="24"/>
          <w:u w:val="single"/>
          <w:lang w:eastAsia="ru-RU"/>
        </w:rPr>
        <w:t>«КВН»</w:t>
      </w:r>
    </w:p>
    <w:p w:rsidR="002C3FC0" w:rsidRPr="002C3FC0" w:rsidRDefault="002C3FC0" w:rsidP="002C3FC0">
      <w:pPr>
        <w:spacing w:before="100" w:after="100" w:line="240" w:lineRule="auto"/>
        <w:jc w:val="center"/>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 </w:t>
      </w:r>
    </w:p>
    <w:p w:rsidR="002C3FC0" w:rsidRPr="002C3FC0" w:rsidRDefault="002C3FC0" w:rsidP="002C3FC0">
      <w:pPr>
        <w:spacing w:before="100" w:after="100" w:line="240" w:lineRule="auto"/>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w:t>
      </w:r>
      <w:r w:rsidRPr="002C3FC0">
        <w:rPr>
          <w:rFonts w:ascii="Times New Roman" w:eastAsia="Times New Roman" w:hAnsi="Times New Roman" w:cs="Times New Roman"/>
          <w:color w:val="000000"/>
          <w:sz w:val="14"/>
          <w:szCs w:val="14"/>
          <w:lang w:eastAsia="ru-RU"/>
        </w:rPr>
        <w:t>        </w:t>
      </w:r>
      <w:r w:rsidRPr="002C3FC0">
        <w:rPr>
          <w:rFonts w:ascii="Times New Roman" w:eastAsia="Times New Roman" w:hAnsi="Times New Roman" w:cs="Times New Roman"/>
          <w:color w:val="000000"/>
          <w:sz w:val="24"/>
          <w:szCs w:val="24"/>
          <w:lang w:eastAsia="ru-RU"/>
        </w:rPr>
        <w:t>Количество обучающихся </w:t>
      </w:r>
    </w:p>
    <w:p w:rsidR="002C3FC0" w:rsidRPr="002C3FC0" w:rsidRDefault="002C3FC0" w:rsidP="002C3FC0">
      <w:pPr>
        <w:spacing w:before="100" w:after="100" w:line="240" w:lineRule="auto"/>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w:t>
      </w:r>
      <w:r w:rsidRPr="002C3FC0">
        <w:rPr>
          <w:rFonts w:ascii="Times New Roman" w:eastAsia="Times New Roman" w:hAnsi="Times New Roman" w:cs="Times New Roman"/>
          <w:color w:val="000000"/>
          <w:sz w:val="14"/>
          <w:szCs w:val="14"/>
          <w:lang w:eastAsia="ru-RU"/>
        </w:rPr>
        <w:t>        </w:t>
      </w:r>
      <w:r w:rsidRPr="002C3FC0">
        <w:rPr>
          <w:rFonts w:ascii="Times New Roman" w:eastAsia="Times New Roman" w:hAnsi="Times New Roman" w:cs="Times New Roman"/>
          <w:color w:val="000000"/>
          <w:sz w:val="24"/>
          <w:szCs w:val="24"/>
          <w:lang w:eastAsia="ru-RU"/>
        </w:rPr>
        <w:t>Количество опрошенных</w:t>
      </w:r>
    </w:p>
    <w:p w:rsidR="002C3FC0" w:rsidRPr="002C3FC0" w:rsidRDefault="002C3FC0" w:rsidP="002C3FC0">
      <w:pPr>
        <w:spacing w:before="100" w:after="100" w:line="240" w:lineRule="auto"/>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w:t>
      </w:r>
      <w:r w:rsidRPr="002C3FC0">
        <w:rPr>
          <w:rFonts w:ascii="Times New Roman" w:eastAsia="Times New Roman" w:hAnsi="Times New Roman" w:cs="Times New Roman"/>
          <w:color w:val="000000"/>
          <w:sz w:val="14"/>
          <w:szCs w:val="14"/>
          <w:lang w:eastAsia="ru-RU"/>
        </w:rPr>
        <w:t>        </w:t>
      </w:r>
      <w:r w:rsidRPr="002C3FC0">
        <w:rPr>
          <w:rFonts w:ascii="Times New Roman" w:eastAsia="Times New Roman" w:hAnsi="Times New Roman" w:cs="Times New Roman"/>
          <w:color w:val="000000"/>
          <w:sz w:val="24"/>
          <w:szCs w:val="24"/>
          <w:lang w:eastAsia="ru-RU"/>
        </w:rPr>
        <w:t>Дата опроса</w:t>
      </w:r>
    </w:p>
    <w:p w:rsidR="002C3FC0" w:rsidRPr="002C3FC0" w:rsidRDefault="002C3FC0" w:rsidP="002C3FC0">
      <w:pPr>
        <w:spacing w:before="100" w:after="100" w:line="240" w:lineRule="auto"/>
        <w:ind w:left="720"/>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w:t>
      </w:r>
      <w:r w:rsidRPr="002C3FC0">
        <w:rPr>
          <w:rFonts w:ascii="Times New Roman" w:eastAsia="Times New Roman" w:hAnsi="Times New Roman" w:cs="Times New Roman"/>
          <w:color w:val="000000"/>
          <w:sz w:val="14"/>
          <w:szCs w:val="14"/>
          <w:lang w:eastAsia="ru-RU"/>
        </w:rPr>
        <w:t>         </w:t>
      </w:r>
      <w:r w:rsidRPr="002C3FC0">
        <w:rPr>
          <w:rFonts w:ascii="Times New Roman" w:eastAsia="Times New Roman" w:hAnsi="Times New Roman" w:cs="Times New Roman"/>
          <w:color w:val="000000"/>
          <w:sz w:val="24"/>
          <w:szCs w:val="24"/>
          <w:lang w:eastAsia="ru-RU"/>
        </w:rPr>
        <w:t>Считаешь ли ты необходимым получение дополнительного образования?</w:t>
      </w:r>
    </w:p>
    <w:p w:rsidR="002C3FC0" w:rsidRPr="002C3FC0" w:rsidRDefault="002C3FC0" w:rsidP="002C3FC0">
      <w:pPr>
        <w:spacing w:before="100" w:after="100" w:line="240" w:lineRule="auto"/>
        <w:ind w:left="720"/>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w:t>
      </w:r>
      <w:r w:rsidRPr="002C3FC0">
        <w:rPr>
          <w:rFonts w:ascii="Times New Roman" w:eastAsia="Times New Roman" w:hAnsi="Times New Roman" w:cs="Times New Roman"/>
          <w:color w:val="000000"/>
          <w:sz w:val="14"/>
          <w:szCs w:val="14"/>
          <w:lang w:eastAsia="ru-RU"/>
        </w:rPr>
        <w:t>         </w:t>
      </w:r>
      <w:r w:rsidRPr="002C3FC0">
        <w:rPr>
          <w:rFonts w:ascii="Times New Roman" w:eastAsia="Times New Roman" w:hAnsi="Times New Roman" w:cs="Times New Roman"/>
          <w:color w:val="000000"/>
          <w:sz w:val="24"/>
          <w:szCs w:val="24"/>
          <w:lang w:eastAsia="ru-RU"/>
        </w:rPr>
        <w:t> Интересно ли было обучаться?</w:t>
      </w:r>
    </w:p>
    <w:p w:rsidR="002C3FC0" w:rsidRPr="002C3FC0" w:rsidRDefault="002C3FC0" w:rsidP="002C3FC0">
      <w:pPr>
        <w:spacing w:before="100" w:after="100" w:line="240" w:lineRule="auto"/>
        <w:ind w:left="720"/>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w:t>
      </w:r>
      <w:r w:rsidRPr="002C3FC0">
        <w:rPr>
          <w:rFonts w:ascii="Times New Roman" w:eastAsia="Times New Roman" w:hAnsi="Times New Roman" w:cs="Times New Roman"/>
          <w:color w:val="000000"/>
          <w:sz w:val="14"/>
          <w:szCs w:val="14"/>
          <w:lang w:eastAsia="ru-RU"/>
        </w:rPr>
        <w:t>         </w:t>
      </w:r>
      <w:r w:rsidRPr="002C3FC0">
        <w:rPr>
          <w:rFonts w:ascii="Times New Roman" w:eastAsia="Times New Roman" w:hAnsi="Times New Roman" w:cs="Times New Roman"/>
          <w:color w:val="000000"/>
          <w:sz w:val="24"/>
          <w:szCs w:val="24"/>
          <w:lang w:eastAsia="ru-RU"/>
        </w:rPr>
        <w:t>Имелись ли комфортные психолого-педагогические и материальные условия для успешной̆ учебной̆ деятельности, общения, самореализации, самосовершенствования?</w:t>
      </w:r>
    </w:p>
    <w:p w:rsidR="002C3FC0" w:rsidRPr="002C3FC0" w:rsidRDefault="002C3FC0" w:rsidP="002C3FC0">
      <w:pPr>
        <w:spacing w:after="0" w:line="240" w:lineRule="auto"/>
        <w:ind w:left="720"/>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000000"/>
          <w:sz w:val="24"/>
          <w:szCs w:val="24"/>
          <w:lang w:eastAsia="ru-RU"/>
        </w:rPr>
        <w:t>Была ли возможность получить качественное дополнительное образование в соответствии с интересами и возможностями каждого обучающегося?</w:t>
      </w:r>
    </w:p>
    <w:p w:rsidR="002C3FC0" w:rsidRPr="002C3FC0" w:rsidRDefault="002C3FC0" w:rsidP="002C3FC0">
      <w:pPr>
        <w:spacing w:after="0" w:line="240" w:lineRule="auto"/>
        <w:ind w:left="720"/>
        <w:rPr>
          <w:rFonts w:ascii="Times New Roman" w:eastAsia="Times New Roman" w:hAnsi="Times New Roman" w:cs="Times New Roman"/>
          <w:sz w:val="24"/>
          <w:szCs w:val="24"/>
          <w:lang w:eastAsia="ru-RU"/>
        </w:rPr>
      </w:pPr>
      <w:r w:rsidRPr="002C3FC0">
        <w:rPr>
          <w:rFonts w:ascii="Times New Roman" w:eastAsia="Times New Roman" w:hAnsi="Times New Roman" w:cs="Times New Roman"/>
          <w:color w:val="FF0000"/>
          <w:sz w:val="24"/>
          <w:szCs w:val="24"/>
          <w:lang w:eastAsia="ru-RU"/>
        </w:rPr>
        <w:t> </w:t>
      </w:r>
    </w:p>
    <w:p w:rsidR="00380D97" w:rsidRPr="00380D97" w:rsidRDefault="00380D97" w:rsidP="00380D97">
      <w:pPr>
        <w:spacing w:after="0" w:line="240" w:lineRule="auto"/>
        <w:rPr>
          <w:rFonts w:ascii="Times New Roman" w:eastAsia="Times New Roman" w:hAnsi="Times New Roman" w:cs="Times New Roman"/>
          <w:sz w:val="24"/>
          <w:szCs w:val="24"/>
          <w:lang w:eastAsia="ru-RU"/>
        </w:rPr>
      </w:pP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B0B30" w:rsidRDefault="009B0B30" w:rsidP="00A51E87">
      <w:pPr>
        <w:spacing w:after="0" w:line="240" w:lineRule="auto"/>
        <w:rPr>
          <w:rFonts w:ascii="Times New Roman" w:eastAsia="Times New Roman" w:hAnsi="Times New Roman" w:cs="Times New Roman"/>
          <w:b/>
          <w:bCs/>
          <w:i/>
          <w:iCs/>
          <w:color w:val="000000"/>
          <w:sz w:val="24"/>
          <w:szCs w:val="24"/>
          <w:lang w:eastAsia="ru-RU"/>
        </w:rPr>
      </w:pPr>
    </w:p>
    <w:p w:rsidR="00F604AD" w:rsidRPr="00A51E87" w:rsidRDefault="009B0B30" w:rsidP="00F604AD">
      <w:pPr>
        <w:rPr>
          <w:rFonts w:ascii="Times New Roman" w:eastAsia="Times New Roman" w:hAnsi="Times New Roman" w:cs="Times New Roman"/>
          <w:b/>
          <w:bCs/>
          <w:i/>
          <w:iCs/>
          <w:color w:val="000000"/>
          <w:sz w:val="24"/>
          <w:szCs w:val="24"/>
          <w:lang w:eastAsia="ru-RU"/>
        </w:rPr>
      </w:pPr>
      <w:r w:rsidRPr="00A368C0">
        <w:t xml:space="preserve">                                                                         </w:t>
      </w:r>
      <w:r w:rsidR="00380D97">
        <w:t xml:space="preserve">                     </w:t>
      </w:r>
    </w:p>
    <w:sectPr w:rsidR="00F604AD" w:rsidRPr="00A51E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3C" w:rsidRDefault="0090383C" w:rsidP="00380D97">
      <w:pPr>
        <w:spacing w:after="0" w:line="240" w:lineRule="auto"/>
      </w:pPr>
      <w:r>
        <w:separator/>
      </w:r>
    </w:p>
  </w:endnote>
  <w:endnote w:type="continuationSeparator" w:id="0">
    <w:p w:rsidR="0090383C" w:rsidRDefault="0090383C" w:rsidP="0038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3C" w:rsidRDefault="0090383C" w:rsidP="00380D97">
      <w:pPr>
        <w:spacing w:after="0" w:line="240" w:lineRule="auto"/>
      </w:pPr>
      <w:r>
        <w:separator/>
      </w:r>
    </w:p>
  </w:footnote>
  <w:footnote w:type="continuationSeparator" w:id="0">
    <w:p w:rsidR="0090383C" w:rsidRDefault="0090383C" w:rsidP="00380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rPr>
        <w:rFonts w:hint="default"/>
        <w:i/>
      </w:rPr>
    </w:lvl>
    <w:lvl w:ilvl="1">
      <w:start w:val="3"/>
      <w:numFmt w:val="bullet"/>
      <w:lvlText w:val=""/>
      <w:lvlJc w:val="left"/>
      <w:pPr>
        <w:tabs>
          <w:tab w:val="num" w:pos="1352"/>
        </w:tabs>
        <w:ind w:left="1352" w:hanging="360"/>
      </w:pPr>
      <w:rPr>
        <w:rFonts w:ascii="Symbol" w:hAnsi="Symbol" w:cs="Times New Roman" w:hint="default"/>
        <w:color w:val="000000"/>
        <w:spacing w:val="-1"/>
      </w:rPr>
    </w:lvl>
    <w:lvl w:ilvl="2">
      <w:start w:val="1"/>
      <w:numFmt w:val="decimal"/>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3"/>
    <w:lvl w:ilvl="0">
      <w:start w:val="1"/>
      <w:numFmt w:val="decimal"/>
      <w:lvlText w:val="%1."/>
      <w:lvlJc w:val="left"/>
      <w:pPr>
        <w:tabs>
          <w:tab w:val="num" w:pos="1440"/>
        </w:tabs>
        <w:ind w:left="1440" w:hanging="360"/>
      </w:pPr>
      <w:rPr>
        <w:rFonts w:hint="default"/>
        <w:sz w:val="22"/>
        <w:szCs w:val="22"/>
        <w:lang w:val="en-US"/>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5">
    <w:nsid w:val="06006E9E"/>
    <w:multiLevelType w:val="multilevel"/>
    <w:tmpl w:val="DB74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87969"/>
    <w:multiLevelType w:val="multilevel"/>
    <w:tmpl w:val="20F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A52073"/>
    <w:multiLevelType w:val="multilevel"/>
    <w:tmpl w:val="420ACD7C"/>
    <w:lvl w:ilvl="0">
      <w:start w:val="1"/>
      <w:numFmt w:val="decimal"/>
      <w:lvlText w:val="%1."/>
      <w:lvlJc w:val="left"/>
      <w:pPr>
        <w:ind w:left="450" w:hanging="450"/>
      </w:pPr>
      <w:rPr>
        <w:rFonts w:hint="default"/>
        <w:b/>
        <w:color w:val="000000"/>
        <w:sz w:val="28"/>
      </w:rPr>
    </w:lvl>
    <w:lvl w:ilvl="1">
      <w:start w:val="1"/>
      <w:numFmt w:val="decimal"/>
      <w:lvlText w:val="%1.%2."/>
      <w:lvlJc w:val="left"/>
      <w:pPr>
        <w:ind w:left="1200" w:hanging="450"/>
      </w:pPr>
      <w:rPr>
        <w:rFonts w:hint="default"/>
        <w:b/>
        <w:color w:val="000000"/>
        <w:sz w:val="28"/>
      </w:rPr>
    </w:lvl>
    <w:lvl w:ilvl="2">
      <w:start w:val="1"/>
      <w:numFmt w:val="decimal"/>
      <w:lvlText w:val="%1.%2.%3."/>
      <w:lvlJc w:val="left"/>
      <w:pPr>
        <w:ind w:left="2220" w:hanging="720"/>
      </w:pPr>
      <w:rPr>
        <w:rFonts w:hint="default"/>
        <w:b/>
        <w:color w:val="000000"/>
        <w:sz w:val="28"/>
      </w:rPr>
    </w:lvl>
    <w:lvl w:ilvl="3">
      <w:start w:val="1"/>
      <w:numFmt w:val="decimal"/>
      <w:lvlText w:val="%1.%2.%3.%4."/>
      <w:lvlJc w:val="left"/>
      <w:pPr>
        <w:ind w:left="2970" w:hanging="720"/>
      </w:pPr>
      <w:rPr>
        <w:rFonts w:hint="default"/>
        <w:b/>
        <w:color w:val="000000"/>
        <w:sz w:val="28"/>
      </w:rPr>
    </w:lvl>
    <w:lvl w:ilvl="4">
      <w:start w:val="1"/>
      <w:numFmt w:val="decimal"/>
      <w:lvlText w:val="%1.%2.%3.%4.%5."/>
      <w:lvlJc w:val="left"/>
      <w:pPr>
        <w:ind w:left="4080" w:hanging="1080"/>
      </w:pPr>
      <w:rPr>
        <w:rFonts w:hint="default"/>
        <w:b/>
        <w:color w:val="000000"/>
        <w:sz w:val="28"/>
      </w:rPr>
    </w:lvl>
    <w:lvl w:ilvl="5">
      <w:start w:val="1"/>
      <w:numFmt w:val="decimal"/>
      <w:lvlText w:val="%1.%2.%3.%4.%5.%6."/>
      <w:lvlJc w:val="left"/>
      <w:pPr>
        <w:ind w:left="4830" w:hanging="1080"/>
      </w:pPr>
      <w:rPr>
        <w:rFonts w:hint="default"/>
        <w:b/>
        <w:color w:val="000000"/>
        <w:sz w:val="28"/>
      </w:rPr>
    </w:lvl>
    <w:lvl w:ilvl="6">
      <w:start w:val="1"/>
      <w:numFmt w:val="decimal"/>
      <w:lvlText w:val="%1.%2.%3.%4.%5.%6.%7."/>
      <w:lvlJc w:val="left"/>
      <w:pPr>
        <w:ind w:left="5940" w:hanging="1440"/>
      </w:pPr>
      <w:rPr>
        <w:rFonts w:hint="default"/>
        <w:b/>
        <w:color w:val="000000"/>
        <w:sz w:val="28"/>
      </w:rPr>
    </w:lvl>
    <w:lvl w:ilvl="7">
      <w:start w:val="1"/>
      <w:numFmt w:val="decimal"/>
      <w:lvlText w:val="%1.%2.%3.%4.%5.%6.%7.%8."/>
      <w:lvlJc w:val="left"/>
      <w:pPr>
        <w:ind w:left="6690" w:hanging="1440"/>
      </w:pPr>
      <w:rPr>
        <w:rFonts w:hint="default"/>
        <w:b/>
        <w:color w:val="000000"/>
        <w:sz w:val="28"/>
      </w:rPr>
    </w:lvl>
    <w:lvl w:ilvl="8">
      <w:start w:val="1"/>
      <w:numFmt w:val="decimal"/>
      <w:lvlText w:val="%1.%2.%3.%4.%5.%6.%7.%8.%9."/>
      <w:lvlJc w:val="left"/>
      <w:pPr>
        <w:ind w:left="7800" w:hanging="1800"/>
      </w:pPr>
      <w:rPr>
        <w:rFonts w:hint="default"/>
        <w:b/>
        <w:color w:val="000000"/>
        <w:sz w:val="28"/>
      </w:rPr>
    </w:lvl>
  </w:abstractNum>
  <w:abstractNum w:abstractNumId="8">
    <w:nsid w:val="63993063"/>
    <w:multiLevelType w:val="hybridMultilevel"/>
    <w:tmpl w:val="3772767C"/>
    <w:lvl w:ilvl="0" w:tplc="878816CE">
      <w:start w:val="1"/>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9">
    <w:nsid w:val="679643E8"/>
    <w:multiLevelType w:val="multilevel"/>
    <w:tmpl w:val="A10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3"/>
  </w:num>
  <w:num w:numId="5">
    <w:abstractNumId w:val="4"/>
  </w:num>
  <w:num w:numId="6">
    <w:abstractNumId w:val="6"/>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C"/>
    <w:rsid w:val="00036A69"/>
    <w:rsid w:val="00086AB9"/>
    <w:rsid w:val="00087D1B"/>
    <w:rsid w:val="000D37DB"/>
    <w:rsid w:val="000D4C0D"/>
    <w:rsid w:val="000E41D4"/>
    <w:rsid w:val="00142C39"/>
    <w:rsid w:val="00157B66"/>
    <w:rsid w:val="00185D36"/>
    <w:rsid w:val="001B256D"/>
    <w:rsid w:val="001C5667"/>
    <w:rsid w:val="001C5A53"/>
    <w:rsid w:val="001D0DB4"/>
    <w:rsid w:val="00212E4B"/>
    <w:rsid w:val="002B7EDE"/>
    <w:rsid w:val="002C1AEA"/>
    <w:rsid w:val="002C3FC0"/>
    <w:rsid w:val="002D3EB2"/>
    <w:rsid w:val="002D49CC"/>
    <w:rsid w:val="002E2D89"/>
    <w:rsid w:val="00354AF2"/>
    <w:rsid w:val="00362E78"/>
    <w:rsid w:val="00370782"/>
    <w:rsid w:val="00380D97"/>
    <w:rsid w:val="0039503F"/>
    <w:rsid w:val="003A11A9"/>
    <w:rsid w:val="003E59EC"/>
    <w:rsid w:val="004278F8"/>
    <w:rsid w:val="00467F86"/>
    <w:rsid w:val="00470B35"/>
    <w:rsid w:val="004F17C5"/>
    <w:rsid w:val="0052197C"/>
    <w:rsid w:val="0053227E"/>
    <w:rsid w:val="00542190"/>
    <w:rsid w:val="0057522B"/>
    <w:rsid w:val="005B230E"/>
    <w:rsid w:val="005C5645"/>
    <w:rsid w:val="005F160C"/>
    <w:rsid w:val="006B1717"/>
    <w:rsid w:val="006F4FDE"/>
    <w:rsid w:val="00700749"/>
    <w:rsid w:val="00700EF7"/>
    <w:rsid w:val="00715908"/>
    <w:rsid w:val="0079355D"/>
    <w:rsid w:val="007A18E5"/>
    <w:rsid w:val="007A53DC"/>
    <w:rsid w:val="007F5FFC"/>
    <w:rsid w:val="008202C2"/>
    <w:rsid w:val="008804C8"/>
    <w:rsid w:val="00885291"/>
    <w:rsid w:val="008E077D"/>
    <w:rsid w:val="008E357F"/>
    <w:rsid w:val="0090383C"/>
    <w:rsid w:val="009B0B30"/>
    <w:rsid w:val="00A06C07"/>
    <w:rsid w:val="00A51E87"/>
    <w:rsid w:val="00A828EC"/>
    <w:rsid w:val="00AA1C94"/>
    <w:rsid w:val="00AA5FF1"/>
    <w:rsid w:val="00AC386E"/>
    <w:rsid w:val="00AD0F5B"/>
    <w:rsid w:val="00B10CDC"/>
    <w:rsid w:val="00B15A8B"/>
    <w:rsid w:val="00B66B33"/>
    <w:rsid w:val="00B67AAF"/>
    <w:rsid w:val="00BE01B1"/>
    <w:rsid w:val="00BE23F2"/>
    <w:rsid w:val="00C3519B"/>
    <w:rsid w:val="00C518D4"/>
    <w:rsid w:val="00C57B76"/>
    <w:rsid w:val="00C65395"/>
    <w:rsid w:val="00C90E01"/>
    <w:rsid w:val="00CA4FA3"/>
    <w:rsid w:val="00D61074"/>
    <w:rsid w:val="00D80CDB"/>
    <w:rsid w:val="00D95C61"/>
    <w:rsid w:val="00DA050F"/>
    <w:rsid w:val="00DC239B"/>
    <w:rsid w:val="00E25D5A"/>
    <w:rsid w:val="00E6629D"/>
    <w:rsid w:val="00E72D55"/>
    <w:rsid w:val="00E8381A"/>
    <w:rsid w:val="00EA5FCC"/>
    <w:rsid w:val="00EF7C79"/>
    <w:rsid w:val="00F30763"/>
    <w:rsid w:val="00F30CBB"/>
    <w:rsid w:val="00F432DF"/>
    <w:rsid w:val="00F604AD"/>
    <w:rsid w:val="00FA168A"/>
    <w:rsid w:val="00FB3173"/>
    <w:rsid w:val="00FC5E2E"/>
    <w:rsid w:val="00FF16E2"/>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EC"/>
    <w:pPr>
      <w:ind w:left="720"/>
      <w:contextualSpacing/>
    </w:pPr>
  </w:style>
  <w:style w:type="paragraph" w:customStyle="1" w:styleId="1">
    <w:name w:val="Без интервала1"/>
    <w:rsid w:val="00AD0F5B"/>
    <w:pPr>
      <w:suppressAutoHyphens/>
      <w:spacing w:after="0" w:line="240" w:lineRule="auto"/>
    </w:pPr>
    <w:rPr>
      <w:rFonts w:ascii="Liberation Serif" w:eastAsia="SimSun" w:hAnsi="Liberation Serif" w:cs="Mangal"/>
      <w:sz w:val="24"/>
      <w:szCs w:val="24"/>
      <w:lang w:eastAsia="zh-CN" w:bidi="hi-IN"/>
    </w:rPr>
  </w:style>
  <w:style w:type="paragraph" w:styleId="a4">
    <w:name w:val="Normal (Web)"/>
    <w:basedOn w:val="a"/>
    <w:uiPriority w:val="99"/>
    <w:unhideWhenUsed/>
    <w:rsid w:val="00AD0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A06C07"/>
    <w:pPr>
      <w:suppressAutoHyphens/>
      <w:spacing w:after="0" w:line="240" w:lineRule="auto"/>
    </w:pPr>
    <w:rPr>
      <w:rFonts w:ascii="Times New Roman" w:eastAsia="Times New Roman" w:hAnsi="Times New Roman" w:cs="Times New Roman"/>
      <w:sz w:val="24"/>
      <w:szCs w:val="24"/>
      <w:lang w:eastAsia="zh-CN"/>
    </w:rPr>
  </w:style>
  <w:style w:type="paragraph" w:customStyle="1" w:styleId="2">
    <w:name w:val="Без интервала2"/>
    <w:rsid w:val="00A06C07"/>
    <w:pPr>
      <w:suppressAutoHyphens/>
      <w:spacing w:after="0" w:line="240" w:lineRule="auto"/>
    </w:pPr>
    <w:rPr>
      <w:rFonts w:ascii="Liberation Serif" w:eastAsia="SimSun" w:hAnsi="Liberation Serif" w:cs="Mangal"/>
      <w:sz w:val="24"/>
      <w:szCs w:val="24"/>
      <w:lang w:eastAsia="zh-CN" w:bidi="hi-IN"/>
    </w:rPr>
  </w:style>
  <w:style w:type="character" w:styleId="a6">
    <w:name w:val="Hyperlink"/>
    <w:rsid w:val="00F604AD"/>
    <w:rPr>
      <w:color w:val="0000FF"/>
      <w:u w:val="single"/>
    </w:rPr>
  </w:style>
  <w:style w:type="paragraph" w:styleId="a7">
    <w:name w:val="header"/>
    <w:basedOn w:val="a"/>
    <w:link w:val="a8"/>
    <w:uiPriority w:val="99"/>
    <w:unhideWhenUsed/>
    <w:rsid w:val="00380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0D97"/>
  </w:style>
  <w:style w:type="paragraph" w:styleId="a9">
    <w:name w:val="footer"/>
    <w:basedOn w:val="a"/>
    <w:link w:val="aa"/>
    <w:uiPriority w:val="99"/>
    <w:unhideWhenUsed/>
    <w:rsid w:val="00380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0D97"/>
  </w:style>
  <w:style w:type="paragraph" w:styleId="ab">
    <w:name w:val="Balloon Text"/>
    <w:basedOn w:val="a"/>
    <w:link w:val="ac"/>
    <w:uiPriority w:val="99"/>
    <w:semiHidden/>
    <w:unhideWhenUsed/>
    <w:rsid w:val="00D610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1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EC"/>
    <w:pPr>
      <w:ind w:left="720"/>
      <w:contextualSpacing/>
    </w:pPr>
  </w:style>
  <w:style w:type="paragraph" w:customStyle="1" w:styleId="1">
    <w:name w:val="Без интервала1"/>
    <w:rsid w:val="00AD0F5B"/>
    <w:pPr>
      <w:suppressAutoHyphens/>
      <w:spacing w:after="0" w:line="240" w:lineRule="auto"/>
    </w:pPr>
    <w:rPr>
      <w:rFonts w:ascii="Liberation Serif" w:eastAsia="SimSun" w:hAnsi="Liberation Serif" w:cs="Mangal"/>
      <w:sz w:val="24"/>
      <w:szCs w:val="24"/>
      <w:lang w:eastAsia="zh-CN" w:bidi="hi-IN"/>
    </w:rPr>
  </w:style>
  <w:style w:type="paragraph" w:styleId="a4">
    <w:name w:val="Normal (Web)"/>
    <w:basedOn w:val="a"/>
    <w:uiPriority w:val="99"/>
    <w:unhideWhenUsed/>
    <w:rsid w:val="00AD0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A06C07"/>
    <w:pPr>
      <w:suppressAutoHyphens/>
      <w:spacing w:after="0" w:line="240" w:lineRule="auto"/>
    </w:pPr>
    <w:rPr>
      <w:rFonts w:ascii="Times New Roman" w:eastAsia="Times New Roman" w:hAnsi="Times New Roman" w:cs="Times New Roman"/>
      <w:sz w:val="24"/>
      <w:szCs w:val="24"/>
      <w:lang w:eastAsia="zh-CN"/>
    </w:rPr>
  </w:style>
  <w:style w:type="paragraph" w:customStyle="1" w:styleId="2">
    <w:name w:val="Без интервала2"/>
    <w:rsid w:val="00A06C07"/>
    <w:pPr>
      <w:suppressAutoHyphens/>
      <w:spacing w:after="0" w:line="240" w:lineRule="auto"/>
    </w:pPr>
    <w:rPr>
      <w:rFonts w:ascii="Liberation Serif" w:eastAsia="SimSun" w:hAnsi="Liberation Serif" w:cs="Mangal"/>
      <w:sz w:val="24"/>
      <w:szCs w:val="24"/>
      <w:lang w:eastAsia="zh-CN" w:bidi="hi-IN"/>
    </w:rPr>
  </w:style>
  <w:style w:type="character" w:styleId="a6">
    <w:name w:val="Hyperlink"/>
    <w:rsid w:val="00F604AD"/>
    <w:rPr>
      <w:color w:val="0000FF"/>
      <w:u w:val="single"/>
    </w:rPr>
  </w:style>
  <w:style w:type="paragraph" w:styleId="a7">
    <w:name w:val="header"/>
    <w:basedOn w:val="a"/>
    <w:link w:val="a8"/>
    <w:uiPriority w:val="99"/>
    <w:unhideWhenUsed/>
    <w:rsid w:val="00380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0D97"/>
  </w:style>
  <w:style w:type="paragraph" w:styleId="a9">
    <w:name w:val="footer"/>
    <w:basedOn w:val="a"/>
    <w:link w:val="aa"/>
    <w:uiPriority w:val="99"/>
    <w:unhideWhenUsed/>
    <w:rsid w:val="00380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0D97"/>
  </w:style>
  <w:style w:type="paragraph" w:styleId="ab">
    <w:name w:val="Balloon Text"/>
    <w:basedOn w:val="a"/>
    <w:link w:val="ac"/>
    <w:uiPriority w:val="99"/>
    <w:semiHidden/>
    <w:unhideWhenUsed/>
    <w:rsid w:val="00D610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1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628">
      <w:bodyDiv w:val="1"/>
      <w:marLeft w:val="0"/>
      <w:marRight w:val="0"/>
      <w:marTop w:val="0"/>
      <w:marBottom w:val="0"/>
      <w:divBdr>
        <w:top w:val="none" w:sz="0" w:space="0" w:color="auto"/>
        <w:left w:val="none" w:sz="0" w:space="0" w:color="auto"/>
        <w:bottom w:val="none" w:sz="0" w:space="0" w:color="auto"/>
        <w:right w:val="none" w:sz="0" w:space="0" w:color="auto"/>
      </w:divBdr>
    </w:div>
    <w:div w:id="625547570">
      <w:bodyDiv w:val="1"/>
      <w:marLeft w:val="0"/>
      <w:marRight w:val="0"/>
      <w:marTop w:val="0"/>
      <w:marBottom w:val="0"/>
      <w:divBdr>
        <w:top w:val="none" w:sz="0" w:space="0" w:color="auto"/>
        <w:left w:val="none" w:sz="0" w:space="0" w:color="auto"/>
        <w:bottom w:val="none" w:sz="0" w:space="0" w:color="auto"/>
        <w:right w:val="none" w:sz="0" w:space="0" w:color="auto"/>
      </w:divBdr>
    </w:div>
    <w:div w:id="7906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o.ru/" TargetMode="External"/><Relationship Id="rId18" Type="http://schemas.openxmlformats.org/officeDocument/2006/relationships/hyperlink" Target="http://www.solnet.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vologda.ru/" TargetMode="External"/><Relationship Id="rId17" Type="http://schemas.openxmlformats.org/officeDocument/2006/relationships/hyperlink" Target="http://www.raduga.info/" TargetMode="External"/><Relationship Id="rId2" Type="http://schemas.openxmlformats.org/officeDocument/2006/relationships/numbering" Target="numbering.xml"/><Relationship Id="rId16" Type="http://schemas.openxmlformats.org/officeDocument/2006/relationships/hyperlink" Target="http://www.ps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unb.ru/" TargetMode="External"/><Relationship Id="rId5" Type="http://schemas.openxmlformats.org/officeDocument/2006/relationships/settings" Target="settings.xml"/><Relationship Id="rId15" Type="http://schemas.openxmlformats.org/officeDocument/2006/relationships/hyperlink" Target="http://www.koriphey.ru/" TargetMode="External"/><Relationship Id="rId10" Type="http://schemas.openxmlformats.org/officeDocument/2006/relationships/hyperlink" Target="http://www.altai.fi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c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2A15-E149-4BD0-9D7C-C3A54589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31</Pages>
  <Words>6552</Words>
  <Characters>37351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садик</dc:creator>
  <cp:keywords/>
  <dc:description/>
  <cp:lastModifiedBy>ЦВР</cp:lastModifiedBy>
  <cp:revision>10</cp:revision>
  <dcterms:created xsi:type="dcterms:W3CDTF">2022-08-09T12:59:00Z</dcterms:created>
  <dcterms:modified xsi:type="dcterms:W3CDTF">2022-09-05T12:51:00Z</dcterms:modified>
</cp:coreProperties>
</file>